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9F65D" w14:textId="77777777" w:rsidR="0071759B" w:rsidRPr="006A3516" w:rsidRDefault="007B61A0" w:rsidP="007656C2">
      <w:pPr>
        <w:spacing w:after="0" w:line="260" w:lineRule="atLeast"/>
        <w:outlineLvl w:val="0"/>
        <w:rPr>
          <w:rFonts w:asciiTheme="minorHAnsi" w:hAnsiTheme="minorHAnsi" w:cstheme="minorHAnsi"/>
          <w:sz w:val="41"/>
          <w:szCs w:val="41"/>
        </w:rPr>
      </w:pPr>
      <w:r w:rsidRPr="006A3516">
        <w:rPr>
          <w:rFonts w:asciiTheme="minorHAnsi" w:eastAsia="Times New Roman" w:hAnsiTheme="minorHAnsi" w:cstheme="minorHAnsi"/>
          <w:kern w:val="36"/>
          <w:sz w:val="41"/>
          <w:szCs w:val="41"/>
          <w:lang w:eastAsia="nl-NL"/>
        </w:rPr>
        <w:t xml:space="preserve">Privacyreglement van </w:t>
      </w:r>
      <w:r w:rsidR="0071759B" w:rsidRPr="006A3516">
        <w:rPr>
          <w:rFonts w:asciiTheme="minorHAnsi" w:hAnsiTheme="minorHAnsi" w:cstheme="minorHAnsi"/>
          <w:sz w:val="41"/>
          <w:szCs w:val="41"/>
        </w:rPr>
        <w:t>Maatschap Huisartsenpraktijk Verbrugge-Eversdijk</w:t>
      </w:r>
    </w:p>
    <w:p w14:paraId="45CD43CC" w14:textId="77777777" w:rsidR="007656C2" w:rsidRDefault="007B61A0" w:rsidP="007656C2">
      <w:pPr>
        <w:spacing w:after="0" w:line="260" w:lineRule="atLeast"/>
        <w:rPr>
          <w:rFonts w:asciiTheme="minorHAnsi" w:eastAsia="Times New Roman" w:hAnsiTheme="minorHAnsi" w:cstheme="minorHAnsi"/>
          <w:b/>
          <w:bCs/>
          <w:sz w:val="23"/>
          <w:szCs w:val="23"/>
          <w:lang w:eastAsia="nl-NL"/>
        </w:rPr>
      </w:pPr>
      <w:r w:rsidRPr="006A3516">
        <w:rPr>
          <w:rFonts w:asciiTheme="minorHAnsi" w:eastAsia="Times New Roman" w:hAnsiTheme="minorHAnsi" w:cstheme="minorHAnsi"/>
          <w:b/>
          <w:bCs/>
          <w:sz w:val="23"/>
          <w:szCs w:val="23"/>
          <w:lang w:eastAsia="nl-NL"/>
        </w:rPr>
        <w:t xml:space="preserve">Uw persoonsgegevens en </w:t>
      </w:r>
      <w:r w:rsidR="007656C2" w:rsidRPr="006A3516">
        <w:rPr>
          <w:rFonts w:asciiTheme="minorHAnsi" w:eastAsia="Times New Roman" w:hAnsiTheme="minorHAnsi" w:cstheme="minorHAnsi"/>
          <w:b/>
          <w:bCs/>
          <w:sz w:val="23"/>
          <w:szCs w:val="23"/>
          <w:lang w:eastAsia="nl-NL"/>
        </w:rPr>
        <w:t>uw p</w:t>
      </w:r>
      <w:r w:rsidRPr="006A3516">
        <w:rPr>
          <w:rFonts w:asciiTheme="minorHAnsi" w:eastAsia="Times New Roman" w:hAnsiTheme="minorHAnsi" w:cstheme="minorHAnsi"/>
          <w:b/>
          <w:bCs/>
          <w:sz w:val="23"/>
          <w:szCs w:val="23"/>
          <w:lang w:eastAsia="nl-NL"/>
        </w:rPr>
        <w:t>ri</w:t>
      </w:r>
      <w:r w:rsidR="007656C2" w:rsidRPr="006A3516">
        <w:rPr>
          <w:rFonts w:asciiTheme="minorHAnsi" w:eastAsia="Times New Roman" w:hAnsiTheme="minorHAnsi" w:cstheme="minorHAnsi"/>
          <w:b/>
          <w:bCs/>
          <w:sz w:val="23"/>
          <w:szCs w:val="23"/>
          <w:lang w:eastAsia="nl-NL"/>
        </w:rPr>
        <w:t xml:space="preserve">vacy in onze </w:t>
      </w:r>
      <w:r w:rsidR="006A3516" w:rsidRPr="006A3516">
        <w:rPr>
          <w:rFonts w:asciiTheme="minorHAnsi" w:eastAsia="Times New Roman" w:hAnsiTheme="minorHAnsi" w:cstheme="minorHAnsi"/>
          <w:b/>
          <w:bCs/>
          <w:sz w:val="23"/>
          <w:szCs w:val="23"/>
          <w:lang w:eastAsia="nl-NL"/>
        </w:rPr>
        <w:t>apotheekhoudende huisartsen</w:t>
      </w:r>
      <w:r w:rsidR="001F67A8">
        <w:rPr>
          <w:rFonts w:asciiTheme="minorHAnsi" w:eastAsia="Times New Roman" w:hAnsiTheme="minorHAnsi" w:cstheme="minorHAnsi"/>
          <w:b/>
          <w:bCs/>
          <w:sz w:val="23"/>
          <w:szCs w:val="23"/>
          <w:lang w:eastAsia="nl-NL"/>
        </w:rPr>
        <w:t>praktijk</w:t>
      </w:r>
    </w:p>
    <w:p w14:paraId="6EAEC63E" w14:textId="77777777" w:rsidR="00373651" w:rsidRPr="006A3516" w:rsidRDefault="00373651" w:rsidP="007656C2">
      <w:pPr>
        <w:spacing w:after="0" w:line="260" w:lineRule="atLeast"/>
        <w:rPr>
          <w:rFonts w:asciiTheme="minorHAnsi" w:eastAsia="Times New Roman" w:hAnsiTheme="minorHAnsi" w:cstheme="minorHAnsi"/>
          <w:b/>
          <w:bCs/>
          <w:sz w:val="23"/>
          <w:szCs w:val="23"/>
          <w:lang w:eastAsia="nl-NL"/>
        </w:rPr>
      </w:pPr>
    </w:p>
    <w:p w14:paraId="41F83042" w14:textId="77777777" w:rsidR="007B61A0" w:rsidRPr="006A3516" w:rsidRDefault="007B61A0" w:rsidP="007656C2">
      <w:pPr>
        <w:spacing w:after="0" w:line="260" w:lineRule="atLeast"/>
        <w:rPr>
          <w:rFonts w:asciiTheme="minorHAnsi" w:eastAsia="Times New Roman" w:hAnsiTheme="minorHAnsi" w:cstheme="minorHAnsi"/>
          <w:sz w:val="22"/>
          <w:lang w:eastAsia="nl-NL"/>
        </w:rPr>
      </w:pPr>
      <w:r w:rsidRPr="006A3516">
        <w:rPr>
          <w:rFonts w:asciiTheme="minorHAnsi" w:eastAsia="Times New Roman" w:hAnsiTheme="minorHAnsi" w:cstheme="minorHAnsi"/>
          <w:b/>
          <w:bCs/>
          <w:sz w:val="22"/>
          <w:lang w:eastAsia="nl-NL"/>
        </w:rPr>
        <w:t>Algemeen</w:t>
      </w:r>
    </w:p>
    <w:p w14:paraId="69603801" w14:textId="77777777" w:rsidR="007B61A0" w:rsidRDefault="007B61A0" w:rsidP="007656C2">
      <w:pPr>
        <w:spacing w:after="0" w:line="260" w:lineRule="atLeast"/>
        <w:rPr>
          <w:rFonts w:asciiTheme="minorHAnsi" w:eastAsia="Times New Roman" w:hAnsiTheme="minorHAnsi" w:cstheme="minorHAnsi"/>
          <w:sz w:val="22"/>
          <w:lang w:eastAsia="nl-NL"/>
        </w:rPr>
      </w:pPr>
      <w:r w:rsidRPr="006A3516">
        <w:rPr>
          <w:rFonts w:asciiTheme="minorHAnsi" w:eastAsia="Times New Roman" w:hAnsiTheme="minorHAnsi" w:cstheme="minorHAnsi"/>
          <w:sz w:val="22"/>
          <w:lang w:eastAsia="nl-NL"/>
        </w:rPr>
        <w:t>De</w:t>
      </w:r>
      <w:r w:rsidR="00373651" w:rsidRPr="006A3516">
        <w:rPr>
          <w:rFonts w:asciiTheme="minorHAnsi" w:eastAsia="Times New Roman" w:hAnsiTheme="minorHAnsi" w:cstheme="minorHAnsi"/>
          <w:sz w:val="22"/>
          <w:lang w:eastAsia="nl-NL"/>
        </w:rPr>
        <w:t xml:space="preserve"> </w:t>
      </w:r>
      <w:r w:rsidR="00A5309A" w:rsidRPr="006A3516">
        <w:rPr>
          <w:rFonts w:asciiTheme="minorHAnsi" w:eastAsia="Times New Roman" w:hAnsiTheme="minorHAnsi" w:cstheme="minorHAnsi"/>
          <w:sz w:val="22"/>
          <w:lang w:eastAsia="nl-NL"/>
        </w:rPr>
        <w:t xml:space="preserve">AVG is de nieuwe wet </w:t>
      </w:r>
      <w:r w:rsidRPr="006A3516">
        <w:rPr>
          <w:rFonts w:asciiTheme="minorHAnsi" w:eastAsia="Times New Roman" w:hAnsiTheme="minorHAnsi" w:cstheme="minorHAnsi"/>
          <w:sz w:val="22"/>
          <w:lang w:eastAsia="nl-NL"/>
        </w:rPr>
        <w:t xml:space="preserve">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w:t>
      </w:r>
      <w:r w:rsidR="00131660" w:rsidRPr="006A3516">
        <w:rPr>
          <w:rFonts w:asciiTheme="minorHAnsi" w:eastAsia="Times New Roman" w:hAnsiTheme="minorHAnsi" w:cstheme="minorHAnsi"/>
          <w:sz w:val="22"/>
          <w:lang w:eastAsia="nl-NL"/>
        </w:rPr>
        <w:t xml:space="preserve"> Dit privacyreglement </w:t>
      </w:r>
      <w:r w:rsidRPr="006A3516">
        <w:rPr>
          <w:rFonts w:asciiTheme="minorHAnsi" w:eastAsia="Times New Roman" w:hAnsiTheme="minorHAnsi" w:cstheme="minorHAnsi"/>
          <w:sz w:val="22"/>
          <w:lang w:eastAsia="nl-NL"/>
        </w:rPr>
        <w:t xml:space="preserve">is bedoeld om u te informeren over uw rechten en onze plichten die gelden op grond van de </w:t>
      </w:r>
      <w:r w:rsidR="00A5309A" w:rsidRPr="006A3516">
        <w:rPr>
          <w:rFonts w:asciiTheme="minorHAnsi" w:eastAsia="Times New Roman" w:hAnsiTheme="minorHAnsi" w:cstheme="minorHAnsi"/>
          <w:sz w:val="22"/>
          <w:lang w:eastAsia="nl-NL"/>
        </w:rPr>
        <w:t xml:space="preserve">AVG </w:t>
      </w:r>
      <w:r w:rsidRPr="006A3516">
        <w:rPr>
          <w:rFonts w:asciiTheme="minorHAnsi" w:eastAsia="Times New Roman" w:hAnsiTheme="minorHAnsi" w:cstheme="minorHAnsi"/>
          <w:sz w:val="22"/>
          <w:lang w:eastAsia="nl-NL"/>
        </w:rPr>
        <w:t>en de WGBO.</w:t>
      </w:r>
    </w:p>
    <w:p w14:paraId="2B516B03" w14:textId="77777777" w:rsidR="00593339" w:rsidRDefault="00593339" w:rsidP="007656C2">
      <w:pPr>
        <w:spacing w:after="0" w:line="260" w:lineRule="atLeast"/>
        <w:rPr>
          <w:rFonts w:asciiTheme="minorHAnsi" w:eastAsia="Times New Roman" w:hAnsiTheme="minorHAnsi" w:cstheme="minorHAnsi"/>
          <w:sz w:val="22"/>
          <w:lang w:eastAsia="nl-NL"/>
        </w:rPr>
      </w:pPr>
    </w:p>
    <w:p w14:paraId="6D831419" w14:textId="77777777" w:rsidR="00373651" w:rsidRPr="006A3516" w:rsidRDefault="00593339" w:rsidP="00593339">
      <w:pPr>
        <w:pStyle w:val="Default"/>
        <w:spacing w:after="198"/>
        <w:rPr>
          <w:rFonts w:asciiTheme="minorHAnsi" w:eastAsia="Times New Roman" w:hAnsiTheme="minorHAnsi" w:cstheme="minorHAnsi"/>
          <w:b/>
          <w:bCs/>
          <w:sz w:val="22"/>
          <w:lang w:eastAsia="nl-NL"/>
        </w:rPr>
      </w:pPr>
      <w:r>
        <w:rPr>
          <w:color w:val="auto"/>
          <w:sz w:val="22"/>
          <w:szCs w:val="22"/>
        </w:rPr>
        <w:t xml:space="preserve">Wanneer het – ondanks onze maatregelen - mocht gebeuren dat derden ongeautoriseerd toegang krijgen tot uw gegevens, dan melden wij dat bij de Autoriteit Persoonsgegevens. </w:t>
      </w:r>
    </w:p>
    <w:p w14:paraId="58A70442" w14:textId="77777777" w:rsidR="007B61A0" w:rsidRPr="006A3516" w:rsidRDefault="006A3516" w:rsidP="007656C2">
      <w:pPr>
        <w:spacing w:after="0" w:line="260" w:lineRule="atLeast"/>
        <w:rPr>
          <w:rFonts w:asciiTheme="minorHAnsi" w:eastAsia="Times New Roman" w:hAnsiTheme="minorHAnsi" w:cstheme="minorHAnsi"/>
          <w:sz w:val="22"/>
          <w:lang w:eastAsia="nl-NL"/>
        </w:rPr>
      </w:pPr>
      <w:r w:rsidRPr="006A3516">
        <w:rPr>
          <w:rFonts w:asciiTheme="minorHAnsi" w:eastAsia="Times New Roman" w:hAnsiTheme="minorHAnsi" w:cstheme="minorHAnsi"/>
          <w:b/>
          <w:bCs/>
          <w:sz w:val="22"/>
          <w:lang w:eastAsia="nl-NL"/>
        </w:rPr>
        <w:t>Apotheekhoudende huisartsen</w:t>
      </w:r>
      <w:r w:rsidR="00004FD7">
        <w:rPr>
          <w:rFonts w:asciiTheme="minorHAnsi" w:eastAsia="Times New Roman" w:hAnsiTheme="minorHAnsi" w:cstheme="minorHAnsi"/>
          <w:b/>
          <w:bCs/>
          <w:sz w:val="22"/>
          <w:lang w:eastAsia="nl-NL"/>
        </w:rPr>
        <w:t>praktijk</w:t>
      </w:r>
    </w:p>
    <w:p w14:paraId="1A5B3783" w14:textId="77777777" w:rsidR="007B61A0" w:rsidRDefault="007B61A0" w:rsidP="007656C2">
      <w:pPr>
        <w:spacing w:after="0" w:line="260" w:lineRule="atLeast"/>
        <w:rPr>
          <w:rFonts w:asciiTheme="minorHAnsi" w:eastAsia="Times New Roman" w:hAnsiTheme="minorHAnsi" w:cstheme="minorHAnsi"/>
          <w:sz w:val="22"/>
          <w:lang w:eastAsia="nl-NL"/>
        </w:rPr>
      </w:pPr>
      <w:r w:rsidRPr="006A3516">
        <w:rPr>
          <w:rFonts w:asciiTheme="minorHAnsi" w:eastAsia="Times New Roman" w:hAnsiTheme="minorHAnsi" w:cstheme="minorHAnsi"/>
          <w:sz w:val="22"/>
          <w:lang w:eastAsia="nl-NL"/>
        </w:rPr>
        <w:t xml:space="preserve">In </w:t>
      </w:r>
      <w:r w:rsidR="00131660" w:rsidRPr="006A3516">
        <w:rPr>
          <w:rFonts w:asciiTheme="minorHAnsi" w:eastAsia="Times New Roman" w:hAnsiTheme="minorHAnsi" w:cstheme="minorHAnsi"/>
          <w:sz w:val="22"/>
          <w:lang w:eastAsia="nl-NL"/>
        </w:rPr>
        <w:t>onze</w:t>
      </w:r>
      <w:r w:rsidRPr="006A3516">
        <w:rPr>
          <w:rFonts w:asciiTheme="minorHAnsi" w:eastAsia="Times New Roman" w:hAnsiTheme="minorHAnsi" w:cstheme="minorHAnsi"/>
          <w:sz w:val="22"/>
          <w:lang w:eastAsia="nl-NL"/>
        </w:rPr>
        <w:t xml:space="preserve"> </w:t>
      </w:r>
      <w:r w:rsidR="006A3516" w:rsidRPr="006A3516">
        <w:rPr>
          <w:rFonts w:asciiTheme="minorHAnsi" w:eastAsia="Times New Roman" w:hAnsiTheme="minorHAnsi" w:cstheme="minorHAnsi"/>
          <w:sz w:val="22"/>
          <w:lang w:eastAsia="nl-NL"/>
        </w:rPr>
        <w:t>apotheekhoud</w:t>
      </w:r>
      <w:r w:rsidR="00004FD7">
        <w:rPr>
          <w:rFonts w:asciiTheme="minorHAnsi" w:eastAsia="Times New Roman" w:hAnsiTheme="minorHAnsi" w:cstheme="minorHAnsi"/>
          <w:sz w:val="22"/>
          <w:lang w:eastAsia="nl-NL"/>
        </w:rPr>
        <w:t>ende huisartsen</w:t>
      </w:r>
      <w:r w:rsidR="00B90462">
        <w:rPr>
          <w:rFonts w:asciiTheme="minorHAnsi" w:eastAsia="Times New Roman" w:hAnsiTheme="minorHAnsi" w:cstheme="minorHAnsi"/>
          <w:sz w:val="22"/>
          <w:lang w:eastAsia="nl-NL"/>
        </w:rPr>
        <w:t xml:space="preserve">praktijk </w:t>
      </w:r>
      <w:r w:rsidR="00004FD7">
        <w:rPr>
          <w:rFonts w:asciiTheme="minorHAnsi" w:eastAsia="Times New Roman" w:hAnsiTheme="minorHAnsi" w:cstheme="minorHAnsi"/>
          <w:sz w:val="22"/>
          <w:lang w:eastAsia="nl-NL"/>
        </w:rPr>
        <w:t xml:space="preserve"> </w:t>
      </w:r>
      <w:r w:rsidRPr="006A3516">
        <w:rPr>
          <w:rFonts w:asciiTheme="minorHAnsi" w:eastAsia="Times New Roman" w:hAnsiTheme="minorHAnsi" w:cstheme="minorHAnsi"/>
          <w:sz w:val="22"/>
          <w:lang w:eastAsia="nl-NL"/>
        </w:rPr>
        <w:t xml:space="preserve">kunnen diverse persoonsgegevens </w:t>
      </w:r>
      <w:r w:rsidR="00944122" w:rsidRPr="006A3516">
        <w:rPr>
          <w:rFonts w:asciiTheme="minorHAnsi" w:eastAsia="Times New Roman" w:hAnsiTheme="minorHAnsi" w:cstheme="minorHAnsi"/>
          <w:sz w:val="22"/>
          <w:lang w:eastAsia="nl-NL"/>
        </w:rPr>
        <w:t xml:space="preserve">van u </w:t>
      </w:r>
      <w:r w:rsidRPr="006A3516">
        <w:rPr>
          <w:rFonts w:asciiTheme="minorHAnsi" w:eastAsia="Times New Roman" w:hAnsiTheme="minorHAnsi" w:cstheme="minorHAnsi"/>
          <w:sz w:val="22"/>
          <w:lang w:eastAsia="nl-NL"/>
        </w:rPr>
        <w:t>verwerkt worden. Dit is noodzakelijk om u medisch</w:t>
      </w:r>
      <w:r w:rsidR="006A3516" w:rsidRPr="006A3516">
        <w:rPr>
          <w:rFonts w:asciiTheme="minorHAnsi" w:eastAsia="Times New Roman" w:hAnsiTheme="minorHAnsi" w:cstheme="minorHAnsi"/>
          <w:sz w:val="22"/>
          <w:lang w:eastAsia="nl-NL"/>
        </w:rPr>
        <w:t xml:space="preserve"> </w:t>
      </w:r>
      <w:r w:rsidRPr="006A3516">
        <w:rPr>
          <w:rFonts w:asciiTheme="minorHAnsi" w:eastAsia="Times New Roman" w:hAnsiTheme="minorHAnsi" w:cstheme="minorHAnsi"/>
          <w:sz w:val="22"/>
          <w:lang w:eastAsia="nl-NL"/>
        </w:rPr>
        <w:t>goed te kunnen behandelen</w:t>
      </w:r>
      <w:r w:rsidR="006A3516" w:rsidRPr="006A3516">
        <w:rPr>
          <w:rFonts w:asciiTheme="minorHAnsi" w:eastAsia="Times New Roman" w:hAnsiTheme="minorHAnsi" w:cstheme="minorHAnsi"/>
          <w:sz w:val="22"/>
          <w:lang w:eastAsia="nl-NL"/>
        </w:rPr>
        <w:t xml:space="preserve"> en farmaceutische zorg te verstrekken. Ook is het </w:t>
      </w:r>
      <w:r w:rsidRPr="006A3516">
        <w:rPr>
          <w:rFonts w:asciiTheme="minorHAnsi" w:eastAsia="Times New Roman" w:hAnsiTheme="minorHAnsi" w:cstheme="minorHAnsi"/>
          <w:sz w:val="22"/>
          <w:lang w:eastAsia="nl-NL"/>
        </w:rPr>
        <w:t>nodig voor het financieel afhandelen van de behandeling</w:t>
      </w:r>
      <w:r w:rsidR="006A3516" w:rsidRPr="006A3516">
        <w:rPr>
          <w:rFonts w:asciiTheme="minorHAnsi" w:eastAsia="Times New Roman" w:hAnsiTheme="minorHAnsi" w:cstheme="minorHAnsi"/>
          <w:sz w:val="22"/>
          <w:lang w:eastAsia="nl-NL"/>
        </w:rPr>
        <w:t xml:space="preserve"> of geleverde farmaceutische zorg</w:t>
      </w:r>
      <w:r w:rsidRPr="006A3516">
        <w:rPr>
          <w:rFonts w:asciiTheme="minorHAnsi" w:eastAsia="Times New Roman" w:hAnsiTheme="minorHAnsi" w:cstheme="minorHAnsi"/>
          <w:sz w:val="22"/>
          <w:lang w:eastAsia="nl-NL"/>
        </w:rPr>
        <w:t>. Daarnaast kan verwerking noodzakelijk zijn</w:t>
      </w:r>
      <w:r w:rsidR="00944122" w:rsidRPr="006A3516">
        <w:rPr>
          <w:rFonts w:asciiTheme="minorHAnsi" w:eastAsia="Times New Roman" w:hAnsiTheme="minorHAnsi" w:cstheme="minorHAnsi"/>
          <w:sz w:val="22"/>
          <w:lang w:eastAsia="nl-NL"/>
        </w:rPr>
        <w:t xml:space="preserve"> voor</w:t>
      </w:r>
      <w:r w:rsidRPr="006A3516">
        <w:rPr>
          <w:rFonts w:asciiTheme="minorHAnsi" w:eastAsia="Times New Roman" w:hAnsiTheme="minorHAnsi" w:cstheme="minorHAnsi"/>
          <w:sz w:val="22"/>
          <w:lang w:eastAsia="nl-NL"/>
        </w:rPr>
        <w:t>, bijvoorbeeld</w:t>
      </w:r>
      <w:r w:rsidR="00944122" w:rsidRPr="006A3516">
        <w:rPr>
          <w:rFonts w:asciiTheme="minorHAnsi" w:eastAsia="Times New Roman" w:hAnsiTheme="minorHAnsi" w:cstheme="minorHAnsi"/>
          <w:sz w:val="22"/>
          <w:lang w:eastAsia="nl-NL"/>
        </w:rPr>
        <w:t>,</w:t>
      </w:r>
      <w:r w:rsidRPr="006A3516">
        <w:rPr>
          <w:rFonts w:asciiTheme="minorHAnsi" w:eastAsia="Times New Roman" w:hAnsiTheme="minorHAnsi" w:cstheme="minorHAnsi"/>
          <w:sz w:val="22"/>
          <w:lang w:eastAsia="nl-NL"/>
        </w:rPr>
        <w:t xml:space="preserve"> </w:t>
      </w:r>
      <w:r w:rsidR="00944122" w:rsidRPr="006A3516">
        <w:rPr>
          <w:rFonts w:asciiTheme="minorHAnsi" w:eastAsia="Times New Roman" w:hAnsiTheme="minorHAnsi" w:cstheme="minorHAnsi"/>
          <w:sz w:val="22"/>
          <w:lang w:eastAsia="nl-NL"/>
        </w:rPr>
        <w:t xml:space="preserve">de </w:t>
      </w:r>
      <w:r w:rsidRPr="006A3516">
        <w:rPr>
          <w:rFonts w:asciiTheme="minorHAnsi" w:eastAsia="Times New Roman" w:hAnsiTheme="minorHAnsi" w:cstheme="minorHAnsi"/>
          <w:sz w:val="22"/>
          <w:lang w:eastAsia="nl-NL"/>
        </w:rPr>
        <w:t xml:space="preserve">bestrijding van ernstig gevaar voor uw gezondheid of ter voldoening aan een wettelijke verplichting (bijvoorbeeld het verplicht melden van een besmettelijke ziekte op grond van de </w:t>
      </w:r>
      <w:r w:rsidR="002A7484" w:rsidRPr="006A3516">
        <w:rPr>
          <w:rFonts w:asciiTheme="minorHAnsi" w:eastAsia="Times New Roman" w:hAnsiTheme="minorHAnsi" w:cstheme="minorHAnsi"/>
          <w:sz w:val="22"/>
          <w:lang w:eastAsia="nl-NL"/>
        </w:rPr>
        <w:t>Wet Publieke Gezondheid</w:t>
      </w:r>
      <w:r w:rsidRPr="006A3516">
        <w:rPr>
          <w:rFonts w:asciiTheme="minorHAnsi" w:eastAsia="Times New Roman" w:hAnsiTheme="minorHAnsi" w:cstheme="minorHAnsi"/>
          <w:sz w:val="22"/>
          <w:lang w:eastAsia="nl-NL"/>
        </w:rPr>
        <w:t>).</w:t>
      </w:r>
    </w:p>
    <w:p w14:paraId="386D66C5" w14:textId="77777777" w:rsidR="00373651" w:rsidRPr="006A3516" w:rsidRDefault="00373651" w:rsidP="007656C2">
      <w:pPr>
        <w:spacing w:after="0" w:line="260" w:lineRule="atLeast"/>
        <w:rPr>
          <w:rFonts w:asciiTheme="minorHAnsi" w:eastAsia="Times New Roman" w:hAnsiTheme="minorHAnsi" w:cstheme="minorHAnsi"/>
          <w:b/>
          <w:bCs/>
          <w:sz w:val="22"/>
          <w:lang w:eastAsia="nl-NL"/>
        </w:rPr>
      </w:pPr>
    </w:p>
    <w:p w14:paraId="580C66A9" w14:textId="77777777" w:rsidR="007B61A0" w:rsidRPr="006A3516" w:rsidRDefault="007B61A0" w:rsidP="007656C2">
      <w:pPr>
        <w:spacing w:after="0" w:line="260" w:lineRule="atLeast"/>
        <w:rPr>
          <w:rFonts w:asciiTheme="minorHAnsi" w:eastAsia="Times New Roman" w:hAnsiTheme="minorHAnsi" w:cstheme="minorHAnsi"/>
          <w:sz w:val="22"/>
          <w:lang w:eastAsia="nl-NL"/>
        </w:rPr>
      </w:pPr>
      <w:r w:rsidRPr="006A3516">
        <w:rPr>
          <w:rFonts w:asciiTheme="minorHAnsi" w:eastAsia="Times New Roman" w:hAnsiTheme="minorHAnsi" w:cstheme="minorHAnsi"/>
          <w:b/>
          <w:bCs/>
          <w:sz w:val="22"/>
          <w:lang w:eastAsia="nl-NL"/>
        </w:rPr>
        <w:t xml:space="preserve">De plichten van </w:t>
      </w:r>
      <w:r w:rsidR="00A5309A" w:rsidRPr="006A3516">
        <w:rPr>
          <w:rFonts w:asciiTheme="minorHAnsi" w:eastAsia="Times New Roman" w:hAnsiTheme="minorHAnsi" w:cstheme="minorHAnsi"/>
          <w:b/>
          <w:bCs/>
          <w:sz w:val="22"/>
          <w:lang w:eastAsia="nl-NL"/>
        </w:rPr>
        <w:t xml:space="preserve">de </w:t>
      </w:r>
      <w:r w:rsidR="006A3516" w:rsidRPr="006A3516">
        <w:rPr>
          <w:rFonts w:asciiTheme="minorHAnsi" w:eastAsia="Times New Roman" w:hAnsiTheme="minorHAnsi" w:cstheme="minorHAnsi"/>
          <w:b/>
          <w:bCs/>
          <w:sz w:val="22"/>
          <w:lang w:eastAsia="nl-NL"/>
        </w:rPr>
        <w:t>apotheekhoudende huisartsen</w:t>
      </w:r>
      <w:r w:rsidR="009D48BC">
        <w:rPr>
          <w:rFonts w:asciiTheme="minorHAnsi" w:eastAsia="Times New Roman" w:hAnsiTheme="minorHAnsi" w:cstheme="minorHAnsi"/>
          <w:b/>
          <w:bCs/>
          <w:sz w:val="22"/>
          <w:lang w:eastAsia="nl-NL"/>
        </w:rPr>
        <w:t>praktijk</w:t>
      </w:r>
    </w:p>
    <w:p w14:paraId="6ECB4C17" w14:textId="77777777" w:rsidR="007B61A0" w:rsidRPr="006A3516" w:rsidRDefault="006A3516" w:rsidP="007656C2">
      <w:pPr>
        <w:spacing w:after="0" w:line="260" w:lineRule="atLeast"/>
        <w:rPr>
          <w:rFonts w:asciiTheme="minorHAnsi" w:eastAsia="Times New Roman" w:hAnsiTheme="minorHAnsi" w:cstheme="minorHAnsi"/>
          <w:sz w:val="22"/>
          <w:lang w:eastAsia="nl-NL"/>
        </w:rPr>
      </w:pPr>
      <w:r w:rsidRPr="006A3516">
        <w:rPr>
          <w:rFonts w:asciiTheme="minorHAnsi" w:hAnsiTheme="minorHAnsi" w:cstheme="minorHAnsi"/>
          <w:sz w:val="22"/>
        </w:rPr>
        <w:t xml:space="preserve">Maatschap Huisartsenpraktijk Verbrugge-Eversdijk </w:t>
      </w:r>
      <w:r w:rsidR="00A5309A" w:rsidRPr="006A3516">
        <w:rPr>
          <w:rFonts w:asciiTheme="minorHAnsi" w:eastAsia="Times New Roman" w:hAnsiTheme="minorHAnsi" w:cstheme="minorHAnsi"/>
          <w:sz w:val="22"/>
          <w:lang w:eastAsia="nl-NL"/>
        </w:rPr>
        <w:t xml:space="preserve">is </w:t>
      </w:r>
      <w:r w:rsidR="007B61A0" w:rsidRPr="006A3516">
        <w:rPr>
          <w:rFonts w:asciiTheme="minorHAnsi" w:eastAsia="Times New Roman" w:hAnsiTheme="minorHAnsi" w:cstheme="minorHAnsi"/>
          <w:sz w:val="22"/>
          <w:lang w:eastAsia="nl-NL"/>
        </w:rPr>
        <w:t xml:space="preserve">volgens de </w:t>
      </w:r>
      <w:r w:rsidR="00A5309A" w:rsidRPr="006A3516">
        <w:rPr>
          <w:rFonts w:asciiTheme="minorHAnsi" w:eastAsia="Times New Roman" w:hAnsiTheme="minorHAnsi" w:cstheme="minorHAnsi"/>
          <w:sz w:val="22"/>
          <w:lang w:eastAsia="nl-NL"/>
        </w:rPr>
        <w:t xml:space="preserve">AVG  </w:t>
      </w:r>
      <w:r w:rsidR="007B61A0" w:rsidRPr="006A3516">
        <w:rPr>
          <w:rFonts w:asciiTheme="minorHAnsi" w:eastAsia="Times New Roman" w:hAnsiTheme="minorHAnsi" w:cstheme="minorHAnsi"/>
          <w:sz w:val="22"/>
          <w:lang w:eastAsia="nl-NL"/>
        </w:rPr>
        <w:t xml:space="preserve">de verantwoordelijke voor de verwerking van persoonsgegevens die in </w:t>
      </w:r>
      <w:r w:rsidR="00944122" w:rsidRPr="006A3516">
        <w:rPr>
          <w:rFonts w:asciiTheme="minorHAnsi" w:eastAsia="Times New Roman" w:hAnsiTheme="minorHAnsi" w:cstheme="minorHAnsi"/>
          <w:sz w:val="22"/>
          <w:lang w:eastAsia="nl-NL"/>
        </w:rPr>
        <w:t xml:space="preserve">de </w:t>
      </w:r>
      <w:r w:rsidRPr="006A3516">
        <w:rPr>
          <w:rFonts w:asciiTheme="minorHAnsi" w:eastAsia="Times New Roman" w:hAnsiTheme="minorHAnsi" w:cstheme="minorHAnsi"/>
          <w:sz w:val="22"/>
          <w:lang w:eastAsia="nl-NL"/>
        </w:rPr>
        <w:t>apotheekhoudende huisartsenpraktijk</w:t>
      </w:r>
      <w:r w:rsidR="00944122" w:rsidRPr="006A3516">
        <w:rPr>
          <w:rFonts w:asciiTheme="minorHAnsi" w:eastAsia="Times New Roman" w:hAnsiTheme="minorHAnsi" w:cstheme="minorHAnsi"/>
          <w:sz w:val="22"/>
          <w:lang w:eastAsia="nl-NL"/>
        </w:rPr>
        <w:t xml:space="preserve"> </w:t>
      </w:r>
      <w:r w:rsidR="007B61A0" w:rsidRPr="006A3516">
        <w:rPr>
          <w:rFonts w:asciiTheme="minorHAnsi" w:eastAsia="Times New Roman" w:hAnsiTheme="minorHAnsi" w:cstheme="minorHAnsi"/>
          <w:sz w:val="22"/>
          <w:lang w:eastAsia="nl-NL"/>
        </w:rPr>
        <w:t>plaatsvin</w:t>
      </w:r>
      <w:r w:rsidR="007656C2" w:rsidRPr="006A3516">
        <w:rPr>
          <w:rFonts w:asciiTheme="minorHAnsi" w:eastAsia="Times New Roman" w:hAnsiTheme="minorHAnsi" w:cstheme="minorHAnsi"/>
          <w:sz w:val="22"/>
          <w:lang w:eastAsia="nl-NL"/>
        </w:rPr>
        <w:t xml:space="preserve">dt. Aan de plichten die daaruit </w:t>
      </w:r>
      <w:r w:rsidR="007B61A0" w:rsidRPr="006A3516">
        <w:rPr>
          <w:rFonts w:asciiTheme="minorHAnsi" w:eastAsia="Times New Roman" w:hAnsiTheme="minorHAnsi" w:cstheme="minorHAnsi"/>
          <w:sz w:val="22"/>
          <w:lang w:eastAsia="nl-NL"/>
        </w:rPr>
        <w:t xml:space="preserve">voortkomen, voldoet </w:t>
      </w:r>
      <w:r w:rsidR="007656C2" w:rsidRPr="006A3516">
        <w:rPr>
          <w:rFonts w:asciiTheme="minorHAnsi" w:eastAsia="Times New Roman" w:hAnsiTheme="minorHAnsi" w:cstheme="minorHAnsi"/>
          <w:sz w:val="22"/>
          <w:lang w:eastAsia="nl-NL"/>
        </w:rPr>
        <w:t xml:space="preserve">de </w:t>
      </w:r>
      <w:r w:rsidRPr="006A3516">
        <w:rPr>
          <w:rFonts w:asciiTheme="minorHAnsi" w:eastAsia="Times New Roman" w:hAnsiTheme="minorHAnsi" w:cstheme="minorHAnsi"/>
          <w:sz w:val="22"/>
          <w:lang w:eastAsia="nl-NL"/>
        </w:rPr>
        <w:t>apotheekhoudende huisartsenpraktijk</w:t>
      </w:r>
      <w:r w:rsidR="007B61A0" w:rsidRPr="006A3516">
        <w:rPr>
          <w:rFonts w:asciiTheme="minorHAnsi" w:eastAsia="Times New Roman" w:hAnsiTheme="minorHAnsi" w:cstheme="minorHAnsi"/>
          <w:sz w:val="22"/>
          <w:lang w:eastAsia="nl-NL"/>
        </w:rPr>
        <w:t xml:space="preserve"> als volgt:</w:t>
      </w:r>
    </w:p>
    <w:p w14:paraId="08330160" w14:textId="77777777" w:rsidR="007656C2" w:rsidRPr="006A3516" w:rsidRDefault="007656C2" w:rsidP="007656C2">
      <w:pPr>
        <w:spacing w:after="0" w:line="260" w:lineRule="atLeast"/>
        <w:rPr>
          <w:rFonts w:asciiTheme="minorHAnsi" w:eastAsia="Times New Roman" w:hAnsiTheme="minorHAnsi" w:cstheme="minorHAnsi"/>
          <w:sz w:val="22"/>
          <w:lang w:eastAsia="nl-NL"/>
        </w:rPr>
      </w:pPr>
    </w:p>
    <w:p w14:paraId="27C86C76" w14:textId="77777777" w:rsidR="00373651" w:rsidRPr="006A3516" w:rsidRDefault="007B61A0" w:rsidP="007656C2">
      <w:pPr>
        <w:pStyle w:val="Lijstalinea"/>
        <w:numPr>
          <w:ilvl w:val="0"/>
          <w:numId w:val="2"/>
        </w:numPr>
        <w:spacing w:after="0" w:line="260" w:lineRule="atLeast"/>
        <w:rPr>
          <w:rFonts w:asciiTheme="minorHAnsi" w:eastAsia="Times New Roman" w:hAnsiTheme="minorHAnsi" w:cstheme="minorHAnsi"/>
          <w:sz w:val="22"/>
          <w:lang w:eastAsia="nl-NL"/>
        </w:rPr>
      </w:pPr>
      <w:r w:rsidRPr="006A3516">
        <w:rPr>
          <w:rFonts w:asciiTheme="minorHAnsi" w:eastAsia="Times New Roman" w:hAnsiTheme="minorHAnsi" w:cstheme="minorHAnsi"/>
          <w:sz w:val="22"/>
          <w:lang w:eastAsia="nl-NL"/>
        </w:rPr>
        <w:t>Uw gegevens worden voor specifieke doeleinden verzameld:</w:t>
      </w:r>
    </w:p>
    <w:p w14:paraId="4EF5A144" w14:textId="77777777" w:rsidR="00373651" w:rsidRPr="006A3516" w:rsidRDefault="007B61A0" w:rsidP="007656C2">
      <w:pPr>
        <w:pStyle w:val="Lijstalinea"/>
        <w:numPr>
          <w:ilvl w:val="1"/>
          <w:numId w:val="2"/>
        </w:numPr>
        <w:spacing w:after="0" w:line="260" w:lineRule="atLeast"/>
        <w:rPr>
          <w:rFonts w:asciiTheme="minorHAnsi" w:eastAsia="Times New Roman" w:hAnsiTheme="minorHAnsi" w:cstheme="minorHAnsi"/>
          <w:sz w:val="22"/>
          <w:lang w:eastAsia="nl-NL"/>
        </w:rPr>
      </w:pPr>
      <w:r w:rsidRPr="006A3516">
        <w:rPr>
          <w:rFonts w:asciiTheme="minorHAnsi" w:eastAsia="Times New Roman" w:hAnsiTheme="minorHAnsi" w:cstheme="minorHAnsi"/>
          <w:sz w:val="22"/>
          <w:lang w:eastAsia="nl-NL"/>
        </w:rPr>
        <w:t>voor zorgverlening;</w:t>
      </w:r>
    </w:p>
    <w:p w14:paraId="40388299" w14:textId="77777777" w:rsidR="00373651" w:rsidRPr="006A3516" w:rsidRDefault="007B61A0" w:rsidP="007656C2">
      <w:pPr>
        <w:pStyle w:val="Lijstalinea"/>
        <w:numPr>
          <w:ilvl w:val="1"/>
          <w:numId w:val="2"/>
        </w:numPr>
        <w:spacing w:after="0" w:line="260" w:lineRule="atLeast"/>
        <w:rPr>
          <w:rFonts w:asciiTheme="minorHAnsi" w:eastAsia="Times New Roman" w:hAnsiTheme="minorHAnsi" w:cstheme="minorHAnsi"/>
          <w:sz w:val="22"/>
          <w:lang w:eastAsia="nl-NL"/>
        </w:rPr>
      </w:pPr>
      <w:r w:rsidRPr="006A3516">
        <w:rPr>
          <w:rFonts w:asciiTheme="minorHAnsi" w:eastAsia="Times New Roman" w:hAnsiTheme="minorHAnsi" w:cstheme="minorHAnsi"/>
          <w:sz w:val="22"/>
          <w:lang w:eastAsia="nl-NL"/>
        </w:rPr>
        <w:t>voor doelmatig beheer en beleid;</w:t>
      </w:r>
    </w:p>
    <w:p w14:paraId="52F6F9B4" w14:textId="77777777" w:rsidR="007B61A0" w:rsidRPr="006A3516" w:rsidRDefault="007B61A0" w:rsidP="007656C2">
      <w:pPr>
        <w:pStyle w:val="Lijstalinea"/>
        <w:numPr>
          <w:ilvl w:val="1"/>
          <w:numId w:val="2"/>
        </w:numPr>
        <w:spacing w:after="0" w:line="260" w:lineRule="atLeast"/>
        <w:rPr>
          <w:rFonts w:asciiTheme="minorHAnsi" w:eastAsia="Times New Roman" w:hAnsiTheme="minorHAnsi" w:cstheme="minorHAnsi"/>
          <w:sz w:val="22"/>
          <w:lang w:eastAsia="nl-NL"/>
        </w:rPr>
      </w:pPr>
      <w:r w:rsidRPr="006A3516">
        <w:rPr>
          <w:rFonts w:asciiTheme="minorHAnsi" w:eastAsia="Times New Roman" w:hAnsiTheme="minorHAnsi" w:cstheme="minorHAnsi"/>
          <w:sz w:val="22"/>
          <w:lang w:eastAsia="nl-NL"/>
        </w:rPr>
        <w:t>voor ondersteuning van wetenschappelijk onderzoek, onderwijs en voorlichting.</w:t>
      </w:r>
    </w:p>
    <w:p w14:paraId="67D64B3A" w14:textId="77777777" w:rsidR="00373651" w:rsidRPr="006A3516" w:rsidRDefault="007B61A0" w:rsidP="007656C2">
      <w:pPr>
        <w:pStyle w:val="Lijstalinea"/>
        <w:numPr>
          <w:ilvl w:val="0"/>
          <w:numId w:val="2"/>
        </w:numPr>
        <w:spacing w:after="0" w:line="260" w:lineRule="atLeast"/>
        <w:rPr>
          <w:rFonts w:asciiTheme="minorHAnsi" w:eastAsia="Times New Roman" w:hAnsiTheme="minorHAnsi" w:cstheme="minorHAnsi"/>
          <w:sz w:val="22"/>
          <w:lang w:eastAsia="nl-NL"/>
        </w:rPr>
      </w:pPr>
      <w:r w:rsidRPr="006A3516">
        <w:rPr>
          <w:rFonts w:asciiTheme="minorHAnsi" w:eastAsia="Times New Roman" w:hAnsiTheme="minorHAnsi" w:cstheme="minorHAnsi"/>
          <w:sz w:val="22"/>
          <w:lang w:eastAsia="nl-NL"/>
        </w:rPr>
        <w:t>Er vindt in beginsel geen verwerking plaats voor andere doeleinden.</w:t>
      </w:r>
    </w:p>
    <w:p w14:paraId="2310CBEF" w14:textId="77777777" w:rsidR="00373651" w:rsidRPr="006A3516" w:rsidRDefault="007B61A0" w:rsidP="007656C2">
      <w:pPr>
        <w:pStyle w:val="Lijstalinea"/>
        <w:numPr>
          <w:ilvl w:val="0"/>
          <w:numId w:val="2"/>
        </w:numPr>
        <w:spacing w:after="0" w:line="260" w:lineRule="atLeast"/>
        <w:rPr>
          <w:rFonts w:asciiTheme="minorHAnsi" w:eastAsia="Times New Roman" w:hAnsiTheme="minorHAnsi" w:cstheme="minorHAnsi"/>
          <w:sz w:val="22"/>
          <w:lang w:eastAsia="nl-NL"/>
        </w:rPr>
      </w:pPr>
      <w:r w:rsidRPr="006A3516">
        <w:rPr>
          <w:rFonts w:asciiTheme="minorHAnsi" w:eastAsia="Times New Roman" w:hAnsiTheme="minorHAnsi" w:cstheme="minorHAnsi"/>
          <w:sz w:val="22"/>
          <w:lang w:eastAsia="nl-NL"/>
        </w:rPr>
        <w:t xml:space="preserve">U wordt op de hoogte gesteld van het feit dat er persoonsgegevens van u verwerkt worden. Dit kan gebeuren door uw </w:t>
      </w:r>
      <w:r w:rsidR="00A5309A" w:rsidRPr="006A3516">
        <w:rPr>
          <w:rFonts w:asciiTheme="minorHAnsi" w:eastAsia="Times New Roman" w:hAnsiTheme="minorHAnsi" w:cstheme="minorHAnsi"/>
          <w:sz w:val="22"/>
          <w:lang w:eastAsia="nl-NL"/>
        </w:rPr>
        <w:t>zorgverlener</w:t>
      </w:r>
      <w:r w:rsidRPr="006A3516">
        <w:rPr>
          <w:rFonts w:asciiTheme="minorHAnsi" w:eastAsia="Times New Roman" w:hAnsiTheme="minorHAnsi" w:cstheme="minorHAnsi"/>
          <w:sz w:val="22"/>
          <w:lang w:eastAsia="nl-NL"/>
        </w:rPr>
        <w:t>, maar ook via een folder of via onze website.</w:t>
      </w:r>
    </w:p>
    <w:p w14:paraId="566C5DD3" w14:textId="77777777" w:rsidR="00373651" w:rsidRPr="006A3516" w:rsidRDefault="007B61A0" w:rsidP="007656C2">
      <w:pPr>
        <w:pStyle w:val="Lijstalinea"/>
        <w:numPr>
          <w:ilvl w:val="0"/>
          <w:numId w:val="2"/>
        </w:numPr>
        <w:spacing w:after="0" w:line="260" w:lineRule="atLeast"/>
        <w:rPr>
          <w:rFonts w:asciiTheme="minorHAnsi" w:eastAsia="Times New Roman" w:hAnsiTheme="minorHAnsi" w:cstheme="minorHAnsi"/>
          <w:sz w:val="22"/>
          <w:lang w:eastAsia="nl-NL"/>
        </w:rPr>
      </w:pPr>
      <w:r w:rsidRPr="006A3516">
        <w:rPr>
          <w:rFonts w:asciiTheme="minorHAnsi" w:eastAsia="Times New Roman" w:hAnsiTheme="minorHAnsi" w:cstheme="minorHAnsi"/>
          <w:sz w:val="22"/>
          <w:lang w:eastAsia="nl-NL"/>
        </w:rPr>
        <w:t xml:space="preserve">Alle medewerkers binnen </w:t>
      </w:r>
      <w:r w:rsidR="006A3516" w:rsidRPr="006A3516">
        <w:rPr>
          <w:rFonts w:asciiTheme="minorHAnsi" w:hAnsiTheme="minorHAnsi" w:cstheme="minorHAnsi"/>
          <w:sz w:val="22"/>
        </w:rPr>
        <w:t>Maatschap Huisartsenpraktijk Verbrugge-Eversdijk</w:t>
      </w:r>
      <w:r w:rsidRPr="006A3516">
        <w:rPr>
          <w:rFonts w:asciiTheme="minorHAnsi" w:eastAsia="Times New Roman" w:hAnsiTheme="minorHAnsi" w:cstheme="minorHAnsi"/>
          <w:sz w:val="22"/>
          <w:lang w:eastAsia="nl-NL"/>
        </w:rPr>
        <w:t xml:space="preserve"> hebben zich verplicht om vertrouwelijk om te gaan met uw persoonsgegevens.</w:t>
      </w:r>
    </w:p>
    <w:p w14:paraId="165844DE" w14:textId="77777777" w:rsidR="00373651" w:rsidRPr="006A3516" w:rsidRDefault="00373651" w:rsidP="007656C2">
      <w:pPr>
        <w:pStyle w:val="Lijstalinea"/>
        <w:numPr>
          <w:ilvl w:val="0"/>
          <w:numId w:val="2"/>
        </w:numPr>
        <w:spacing w:after="0" w:line="260" w:lineRule="atLeast"/>
        <w:rPr>
          <w:rFonts w:asciiTheme="minorHAnsi" w:eastAsia="Times New Roman" w:hAnsiTheme="minorHAnsi" w:cstheme="minorHAnsi"/>
          <w:sz w:val="22"/>
          <w:lang w:eastAsia="nl-NL"/>
        </w:rPr>
      </w:pPr>
      <w:r w:rsidRPr="006A3516">
        <w:rPr>
          <w:rFonts w:asciiTheme="minorHAnsi" w:eastAsia="Times New Roman" w:hAnsiTheme="minorHAnsi" w:cstheme="minorHAnsi"/>
          <w:sz w:val="22"/>
          <w:lang w:eastAsia="nl-NL"/>
        </w:rPr>
        <w:t>U</w:t>
      </w:r>
      <w:r w:rsidR="007B61A0" w:rsidRPr="006A3516">
        <w:rPr>
          <w:rFonts w:asciiTheme="minorHAnsi" w:eastAsia="Times New Roman" w:hAnsiTheme="minorHAnsi" w:cstheme="minorHAnsi"/>
          <w:sz w:val="22"/>
          <w:lang w:eastAsia="nl-NL"/>
        </w:rPr>
        <w:t>w persoonsgegevens worden goed beveiligd tegen onbevoegde toegang.</w:t>
      </w:r>
      <w:r w:rsidRPr="006A3516">
        <w:rPr>
          <w:rFonts w:asciiTheme="minorHAnsi" w:eastAsia="Times New Roman" w:hAnsiTheme="minorHAnsi" w:cstheme="minorHAnsi"/>
          <w:sz w:val="22"/>
          <w:lang w:eastAsia="nl-NL"/>
        </w:rPr>
        <w:t xml:space="preserve"> </w:t>
      </w:r>
    </w:p>
    <w:p w14:paraId="5356AAA0" w14:textId="77777777" w:rsidR="007B61A0" w:rsidRPr="006A3516" w:rsidRDefault="007B61A0" w:rsidP="007656C2">
      <w:pPr>
        <w:pStyle w:val="Lijstalinea"/>
        <w:numPr>
          <w:ilvl w:val="0"/>
          <w:numId w:val="2"/>
        </w:numPr>
        <w:spacing w:after="0" w:line="260" w:lineRule="atLeast"/>
        <w:rPr>
          <w:rFonts w:asciiTheme="minorHAnsi" w:eastAsia="Times New Roman" w:hAnsiTheme="minorHAnsi" w:cstheme="minorHAnsi"/>
          <w:sz w:val="22"/>
          <w:lang w:eastAsia="nl-NL"/>
        </w:rPr>
      </w:pPr>
      <w:r w:rsidRPr="006A3516">
        <w:rPr>
          <w:rFonts w:asciiTheme="minorHAnsi" w:eastAsia="Times New Roman" w:hAnsiTheme="minorHAnsi" w:cstheme="minorHAnsi"/>
          <w:sz w:val="22"/>
          <w:lang w:eastAsia="nl-NL"/>
        </w:rPr>
        <w:t>Uw persoonsgegevens worden niet langer bewaard dan noodzakelijk is voor goede zorgverlening.</w:t>
      </w:r>
    </w:p>
    <w:p w14:paraId="3EDC9BE2" w14:textId="77777777" w:rsidR="007656C2" w:rsidRPr="006A3516" w:rsidRDefault="007656C2" w:rsidP="007656C2">
      <w:pPr>
        <w:pStyle w:val="Lijstalinea"/>
        <w:spacing w:after="0" w:line="260" w:lineRule="atLeast"/>
        <w:ind w:left="360"/>
        <w:rPr>
          <w:rFonts w:asciiTheme="minorHAnsi" w:eastAsia="Times New Roman" w:hAnsiTheme="minorHAnsi" w:cstheme="minorHAnsi"/>
          <w:sz w:val="22"/>
          <w:lang w:eastAsia="nl-NL"/>
        </w:rPr>
      </w:pPr>
    </w:p>
    <w:p w14:paraId="30550C30" w14:textId="77777777" w:rsidR="007B61A0" w:rsidRDefault="007B61A0" w:rsidP="007656C2">
      <w:pPr>
        <w:spacing w:after="0" w:line="260" w:lineRule="atLeast"/>
        <w:rPr>
          <w:rFonts w:asciiTheme="minorHAnsi" w:eastAsia="Times New Roman" w:hAnsiTheme="minorHAnsi" w:cstheme="minorHAnsi"/>
          <w:sz w:val="22"/>
          <w:lang w:eastAsia="nl-NL"/>
        </w:rPr>
      </w:pPr>
      <w:r w:rsidRPr="006A3516">
        <w:rPr>
          <w:rFonts w:asciiTheme="minorHAnsi" w:eastAsia="Times New Roman" w:hAnsiTheme="minorHAnsi" w:cstheme="minorHAnsi"/>
          <w:sz w:val="22"/>
          <w:lang w:eastAsia="nl-NL"/>
        </w:rPr>
        <w:t xml:space="preserve">Voor medische </w:t>
      </w:r>
      <w:r w:rsidR="006A3516" w:rsidRPr="006A3516">
        <w:rPr>
          <w:rFonts w:asciiTheme="minorHAnsi" w:eastAsia="Times New Roman" w:hAnsiTheme="minorHAnsi" w:cstheme="minorHAnsi"/>
          <w:sz w:val="22"/>
          <w:lang w:eastAsia="nl-NL"/>
        </w:rPr>
        <w:t xml:space="preserve">en farmaceutische </w:t>
      </w:r>
      <w:r w:rsidRPr="006A3516">
        <w:rPr>
          <w:rFonts w:asciiTheme="minorHAnsi" w:eastAsia="Times New Roman" w:hAnsiTheme="minorHAnsi" w:cstheme="minorHAnsi"/>
          <w:sz w:val="22"/>
          <w:lang w:eastAsia="nl-NL"/>
        </w:rPr>
        <w:t>gegevens is deze bewaartermijn in principe 15 jaar (vanaf de laatste behandeling</w:t>
      </w:r>
      <w:r w:rsidR="006A3516" w:rsidRPr="006A3516">
        <w:rPr>
          <w:rFonts w:asciiTheme="minorHAnsi" w:eastAsia="Times New Roman" w:hAnsiTheme="minorHAnsi" w:cstheme="minorHAnsi"/>
          <w:sz w:val="22"/>
          <w:lang w:eastAsia="nl-NL"/>
        </w:rPr>
        <w:t xml:space="preserve"> of verstrekking van het recept</w:t>
      </w:r>
      <w:r w:rsidRPr="006A3516">
        <w:rPr>
          <w:rFonts w:asciiTheme="minorHAnsi" w:eastAsia="Times New Roman" w:hAnsiTheme="minorHAnsi" w:cstheme="minorHAnsi"/>
          <w:sz w:val="22"/>
          <w:lang w:eastAsia="nl-NL"/>
        </w:rPr>
        <w:t>), tenzij langer bewaren noodzakelijk is, bijvoorbeeld voor de gezondheid van uzelf of van uw kinderen. Dit is ter beoordeling van de behandelaar.</w:t>
      </w:r>
    </w:p>
    <w:p w14:paraId="49C1542B" w14:textId="77777777" w:rsidR="00004FD7" w:rsidRPr="006A3516" w:rsidRDefault="00004FD7" w:rsidP="007656C2">
      <w:pPr>
        <w:spacing w:after="0" w:line="260" w:lineRule="atLeast"/>
        <w:rPr>
          <w:rFonts w:asciiTheme="minorHAnsi" w:eastAsia="Times New Roman" w:hAnsiTheme="minorHAnsi" w:cstheme="minorHAnsi"/>
          <w:sz w:val="22"/>
          <w:lang w:eastAsia="nl-NL"/>
        </w:rPr>
      </w:pPr>
    </w:p>
    <w:p w14:paraId="18C6E172" w14:textId="77777777" w:rsidR="007B61A0" w:rsidRPr="006A3516" w:rsidRDefault="007B61A0" w:rsidP="007656C2">
      <w:pPr>
        <w:spacing w:after="0" w:line="260" w:lineRule="atLeast"/>
        <w:rPr>
          <w:rFonts w:asciiTheme="minorHAnsi" w:eastAsia="Times New Roman" w:hAnsiTheme="minorHAnsi" w:cstheme="minorHAnsi"/>
          <w:sz w:val="22"/>
          <w:lang w:eastAsia="nl-NL"/>
        </w:rPr>
      </w:pPr>
      <w:r w:rsidRPr="006A3516">
        <w:rPr>
          <w:rFonts w:asciiTheme="minorHAnsi" w:eastAsia="Times New Roman" w:hAnsiTheme="minorHAnsi" w:cstheme="minorHAnsi"/>
          <w:b/>
          <w:bCs/>
          <w:sz w:val="22"/>
          <w:lang w:eastAsia="nl-NL"/>
        </w:rPr>
        <w:t>Uw rechten als betrokkene:</w:t>
      </w:r>
    </w:p>
    <w:p w14:paraId="20C39481" w14:textId="77777777" w:rsidR="00373651" w:rsidRPr="006A3516" w:rsidRDefault="007B61A0" w:rsidP="007656C2">
      <w:pPr>
        <w:spacing w:after="0" w:line="260" w:lineRule="atLeast"/>
        <w:rPr>
          <w:rFonts w:asciiTheme="minorHAnsi" w:eastAsia="Times New Roman" w:hAnsiTheme="minorHAnsi" w:cstheme="minorHAnsi"/>
          <w:sz w:val="22"/>
          <w:lang w:eastAsia="nl-NL"/>
        </w:rPr>
      </w:pPr>
      <w:r w:rsidRPr="006A3516">
        <w:rPr>
          <w:rFonts w:asciiTheme="minorHAnsi" w:eastAsia="Times New Roman" w:hAnsiTheme="minorHAnsi" w:cstheme="minorHAnsi"/>
          <w:sz w:val="22"/>
          <w:lang w:eastAsia="nl-NL"/>
        </w:rPr>
        <w:t>U heeft de volgende rechten:</w:t>
      </w:r>
    </w:p>
    <w:p w14:paraId="0A24D449" w14:textId="77777777" w:rsidR="00373651" w:rsidRPr="006A3516" w:rsidRDefault="007B61A0" w:rsidP="007656C2">
      <w:pPr>
        <w:pStyle w:val="Lijstalinea"/>
        <w:numPr>
          <w:ilvl w:val="0"/>
          <w:numId w:val="1"/>
        </w:numPr>
        <w:spacing w:after="0" w:line="260" w:lineRule="atLeast"/>
        <w:rPr>
          <w:rFonts w:asciiTheme="minorHAnsi" w:eastAsia="Times New Roman" w:hAnsiTheme="minorHAnsi" w:cstheme="minorHAnsi"/>
          <w:sz w:val="22"/>
          <w:lang w:eastAsia="nl-NL"/>
        </w:rPr>
      </w:pPr>
      <w:r w:rsidRPr="006A3516">
        <w:rPr>
          <w:rFonts w:asciiTheme="minorHAnsi" w:eastAsia="Times New Roman" w:hAnsiTheme="minorHAnsi" w:cstheme="minorHAnsi"/>
          <w:sz w:val="22"/>
          <w:lang w:eastAsia="nl-NL"/>
        </w:rPr>
        <w:lastRenderedPageBreak/>
        <w:t xml:space="preserve">Het recht om te weten of </w:t>
      </w:r>
      <w:r w:rsidR="00944122" w:rsidRPr="006A3516">
        <w:rPr>
          <w:rFonts w:asciiTheme="minorHAnsi" w:eastAsia="Times New Roman" w:hAnsiTheme="minorHAnsi" w:cstheme="minorHAnsi"/>
          <w:sz w:val="22"/>
          <w:lang w:eastAsia="nl-NL"/>
        </w:rPr>
        <w:t xml:space="preserve">en welke </w:t>
      </w:r>
      <w:r w:rsidRPr="006A3516">
        <w:rPr>
          <w:rFonts w:asciiTheme="minorHAnsi" w:eastAsia="Times New Roman" w:hAnsiTheme="minorHAnsi" w:cstheme="minorHAnsi"/>
          <w:sz w:val="22"/>
          <w:lang w:eastAsia="nl-NL"/>
        </w:rPr>
        <w:t>persoonsgegevens van u verwerkt worden.</w:t>
      </w:r>
    </w:p>
    <w:p w14:paraId="41F0A992" w14:textId="77777777" w:rsidR="00373651" w:rsidRPr="006A3516" w:rsidRDefault="007B61A0" w:rsidP="007656C2">
      <w:pPr>
        <w:pStyle w:val="Lijstalinea"/>
        <w:numPr>
          <w:ilvl w:val="0"/>
          <w:numId w:val="1"/>
        </w:numPr>
        <w:spacing w:after="0" w:line="260" w:lineRule="atLeast"/>
        <w:rPr>
          <w:rFonts w:asciiTheme="minorHAnsi" w:eastAsia="Times New Roman" w:hAnsiTheme="minorHAnsi" w:cstheme="minorHAnsi"/>
          <w:sz w:val="22"/>
          <w:lang w:eastAsia="nl-NL"/>
        </w:rPr>
      </w:pPr>
      <w:r w:rsidRPr="006A3516">
        <w:rPr>
          <w:rFonts w:asciiTheme="minorHAnsi" w:eastAsia="Times New Roman" w:hAnsiTheme="minorHAnsi" w:cstheme="minorHAnsi"/>
          <w:sz w:val="22"/>
          <w:lang w:eastAsia="nl-NL"/>
        </w:rPr>
        <w:t xml:space="preserve">Het recht op inzage en afschrift van die gegevens </w:t>
      </w:r>
      <w:r w:rsidR="00131660" w:rsidRPr="006A3516">
        <w:rPr>
          <w:rFonts w:asciiTheme="minorHAnsi" w:eastAsia="Times New Roman" w:hAnsiTheme="minorHAnsi" w:cstheme="minorHAnsi"/>
          <w:sz w:val="22"/>
          <w:lang w:eastAsia="nl-NL"/>
        </w:rPr>
        <w:t>(</w:t>
      </w:r>
      <w:r w:rsidRPr="006A3516">
        <w:rPr>
          <w:rFonts w:asciiTheme="minorHAnsi" w:eastAsia="Times New Roman" w:hAnsiTheme="minorHAnsi" w:cstheme="minorHAnsi"/>
          <w:sz w:val="22"/>
          <w:lang w:eastAsia="nl-NL"/>
        </w:rPr>
        <w:t>voor zover de privacy van een ander daardoor niet wordt geschaad</w:t>
      </w:r>
      <w:r w:rsidR="00131660" w:rsidRPr="006A3516">
        <w:rPr>
          <w:rFonts w:asciiTheme="minorHAnsi" w:eastAsia="Times New Roman" w:hAnsiTheme="minorHAnsi" w:cstheme="minorHAnsi"/>
          <w:sz w:val="22"/>
          <w:lang w:eastAsia="nl-NL"/>
        </w:rPr>
        <w:t>)</w:t>
      </w:r>
      <w:r w:rsidRPr="006A3516">
        <w:rPr>
          <w:rFonts w:asciiTheme="minorHAnsi" w:eastAsia="Times New Roman" w:hAnsiTheme="minorHAnsi" w:cstheme="minorHAnsi"/>
          <w:sz w:val="22"/>
          <w:lang w:eastAsia="nl-NL"/>
        </w:rPr>
        <w:t>.</w:t>
      </w:r>
    </w:p>
    <w:p w14:paraId="48A61098" w14:textId="77777777" w:rsidR="00373651" w:rsidRPr="006A3516" w:rsidRDefault="007B61A0" w:rsidP="007656C2">
      <w:pPr>
        <w:pStyle w:val="Lijstalinea"/>
        <w:numPr>
          <w:ilvl w:val="0"/>
          <w:numId w:val="1"/>
        </w:numPr>
        <w:spacing w:after="0" w:line="260" w:lineRule="atLeast"/>
        <w:rPr>
          <w:rFonts w:asciiTheme="minorHAnsi" w:eastAsia="Times New Roman" w:hAnsiTheme="minorHAnsi" w:cstheme="minorHAnsi"/>
          <w:sz w:val="22"/>
          <w:lang w:eastAsia="nl-NL"/>
        </w:rPr>
      </w:pPr>
      <w:r w:rsidRPr="006A3516">
        <w:rPr>
          <w:rFonts w:asciiTheme="minorHAnsi" w:eastAsia="Times New Roman" w:hAnsiTheme="minorHAnsi" w:cstheme="minorHAnsi"/>
          <w:sz w:val="22"/>
          <w:lang w:eastAsia="nl-NL"/>
        </w:rPr>
        <w:t>Het recht op correctie, aanvulling of verwijdering van gegevens indien dat nodig mocht zijn.</w:t>
      </w:r>
      <w:r w:rsidR="00373651" w:rsidRPr="006A3516">
        <w:rPr>
          <w:rFonts w:asciiTheme="minorHAnsi" w:eastAsia="Times New Roman" w:hAnsiTheme="minorHAnsi" w:cstheme="minorHAnsi"/>
          <w:sz w:val="22"/>
          <w:lang w:eastAsia="nl-NL"/>
        </w:rPr>
        <w:t xml:space="preserve"> </w:t>
      </w:r>
    </w:p>
    <w:p w14:paraId="25D766CB" w14:textId="77777777" w:rsidR="00373651" w:rsidRPr="006A3516" w:rsidRDefault="007B61A0" w:rsidP="007656C2">
      <w:pPr>
        <w:pStyle w:val="Lijstalinea"/>
        <w:numPr>
          <w:ilvl w:val="0"/>
          <w:numId w:val="1"/>
        </w:numPr>
        <w:spacing w:after="0" w:line="260" w:lineRule="atLeast"/>
        <w:rPr>
          <w:rFonts w:asciiTheme="minorHAnsi" w:eastAsia="Times New Roman" w:hAnsiTheme="minorHAnsi" w:cstheme="minorHAnsi"/>
          <w:sz w:val="22"/>
          <w:lang w:eastAsia="nl-NL"/>
        </w:rPr>
      </w:pPr>
      <w:r w:rsidRPr="006A3516">
        <w:rPr>
          <w:rFonts w:asciiTheme="minorHAnsi" w:eastAsia="Times New Roman" w:hAnsiTheme="minorHAnsi" w:cstheme="minorHAnsi"/>
          <w:sz w:val="22"/>
          <w:lang w:eastAsia="nl-NL"/>
        </w:rPr>
        <w:t xml:space="preserve">Het recht om (gedeeltelijke) vernietiging van uw medische gegevens te vragen. Hieraan kan alleen tegemoet worden gekomen </w:t>
      </w:r>
      <w:r w:rsidR="00944122" w:rsidRPr="006A3516">
        <w:rPr>
          <w:rFonts w:asciiTheme="minorHAnsi" w:eastAsia="Times New Roman" w:hAnsiTheme="minorHAnsi" w:cstheme="minorHAnsi"/>
          <w:sz w:val="22"/>
          <w:lang w:eastAsia="nl-NL"/>
        </w:rPr>
        <w:t xml:space="preserve">als </w:t>
      </w:r>
      <w:r w:rsidRPr="006A3516">
        <w:rPr>
          <w:rFonts w:asciiTheme="minorHAnsi" w:eastAsia="Times New Roman" w:hAnsiTheme="minorHAnsi" w:cstheme="minorHAnsi"/>
          <w:sz w:val="22"/>
          <w:lang w:eastAsia="nl-NL"/>
        </w:rPr>
        <w:t xml:space="preserve">het bewaren van de gegevens voor een ander niet van aanmerkelijk belang is en de gegevens op grond van een wettelijke regeling niet bewaard </w:t>
      </w:r>
      <w:r w:rsidR="00944122" w:rsidRPr="006A3516">
        <w:rPr>
          <w:rFonts w:asciiTheme="minorHAnsi" w:eastAsia="Times New Roman" w:hAnsiTheme="minorHAnsi" w:cstheme="minorHAnsi"/>
          <w:sz w:val="22"/>
          <w:lang w:eastAsia="nl-NL"/>
        </w:rPr>
        <w:t>moeten</w:t>
      </w:r>
      <w:r w:rsidRPr="006A3516">
        <w:rPr>
          <w:rFonts w:asciiTheme="minorHAnsi" w:eastAsia="Times New Roman" w:hAnsiTheme="minorHAnsi" w:cstheme="minorHAnsi"/>
          <w:sz w:val="22"/>
          <w:lang w:eastAsia="nl-NL"/>
        </w:rPr>
        <w:t xml:space="preserve"> blijven.</w:t>
      </w:r>
      <w:r w:rsidR="00373651" w:rsidRPr="006A3516">
        <w:rPr>
          <w:rFonts w:asciiTheme="minorHAnsi" w:eastAsia="Times New Roman" w:hAnsiTheme="minorHAnsi" w:cstheme="minorHAnsi"/>
          <w:sz w:val="22"/>
          <w:lang w:eastAsia="nl-NL"/>
        </w:rPr>
        <w:t xml:space="preserve"> </w:t>
      </w:r>
    </w:p>
    <w:p w14:paraId="538F4FD6" w14:textId="77777777" w:rsidR="00373651" w:rsidRPr="006A3516" w:rsidRDefault="007B61A0" w:rsidP="007656C2">
      <w:pPr>
        <w:pStyle w:val="Lijstalinea"/>
        <w:numPr>
          <w:ilvl w:val="0"/>
          <w:numId w:val="1"/>
        </w:numPr>
        <w:spacing w:after="0" w:line="260" w:lineRule="atLeast"/>
        <w:rPr>
          <w:rFonts w:asciiTheme="minorHAnsi" w:eastAsia="Times New Roman" w:hAnsiTheme="minorHAnsi" w:cstheme="minorHAnsi"/>
          <w:sz w:val="22"/>
          <w:lang w:eastAsia="nl-NL"/>
        </w:rPr>
      </w:pPr>
      <w:r w:rsidRPr="006A3516">
        <w:rPr>
          <w:rFonts w:asciiTheme="minorHAnsi" w:eastAsia="Times New Roman" w:hAnsiTheme="minorHAnsi" w:cstheme="minorHAnsi"/>
          <w:sz w:val="22"/>
          <w:lang w:eastAsia="nl-NL"/>
        </w:rPr>
        <w:t>Het recht op het toevoegen van een eigen verklaring (van medische aard) aan uw dossier.</w:t>
      </w:r>
    </w:p>
    <w:p w14:paraId="3BF6B9A2" w14:textId="58BE7D5C" w:rsidR="007B61A0" w:rsidRDefault="007B61A0" w:rsidP="007656C2">
      <w:pPr>
        <w:pStyle w:val="Lijstalinea"/>
        <w:numPr>
          <w:ilvl w:val="0"/>
          <w:numId w:val="1"/>
        </w:numPr>
        <w:spacing w:after="0" w:line="260" w:lineRule="atLeast"/>
        <w:rPr>
          <w:rFonts w:asciiTheme="minorHAnsi" w:eastAsia="Times New Roman" w:hAnsiTheme="minorHAnsi" w:cstheme="minorHAnsi"/>
          <w:sz w:val="22"/>
          <w:lang w:eastAsia="nl-NL"/>
        </w:rPr>
      </w:pPr>
      <w:r w:rsidRPr="006A3516">
        <w:rPr>
          <w:rFonts w:asciiTheme="minorHAnsi" w:eastAsia="Times New Roman" w:hAnsiTheme="minorHAnsi" w:cstheme="minorHAnsi"/>
          <w:sz w:val="22"/>
          <w:lang w:eastAsia="nl-NL"/>
        </w:rPr>
        <w:t>Het recht om u in bepaalde gevallen tegen de verwerking van uw gegevens te verzetten.</w:t>
      </w:r>
    </w:p>
    <w:p w14:paraId="1EDC0EEC" w14:textId="06FAC7D9" w:rsidR="00BE34CC" w:rsidRDefault="00BE34CC" w:rsidP="007656C2">
      <w:pPr>
        <w:pStyle w:val="Lijstalinea"/>
        <w:numPr>
          <w:ilvl w:val="0"/>
          <w:numId w:val="1"/>
        </w:numPr>
        <w:spacing w:after="0" w:line="260" w:lineRule="atLeast"/>
        <w:rPr>
          <w:rFonts w:asciiTheme="minorHAnsi" w:eastAsia="Times New Roman" w:hAnsiTheme="minorHAnsi" w:cstheme="minorHAnsi"/>
          <w:sz w:val="22"/>
          <w:lang w:eastAsia="nl-NL"/>
        </w:rPr>
      </w:pPr>
      <w:r>
        <w:rPr>
          <w:rFonts w:asciiTheme="minorHAnsi" w:eastAsia="Times New Roman" w:hAnsiTheme="minorHAnsi" w:cstheme="minorHAnsi"/>
          <w:sz w:val="22"/>
          <w:lang w:eastAsia="nl-NL"/>
        </w:rPr>
        <w:t>Het recht om informatie te krijgen wie uw gegevens heef</w:t>
      </w:r>
      <w:r w:rsidR="00EF133E">
        <w:rPr>
          <w:rFonts w:asciiTheme="minorHAnsi" w:eastAsia="Times New Roman" w:hAnsiTheme="minorHAnsi" w:cstheme="minorHAnsi"/>
          <w:sz w:val="22"/>
          <w:lang w:eastAsia="nl-NL"/>
        </w:rPr>
        <w:t xml:space="preserve">t </w:t>
      </w:r>
      <w:r>
        <w:rPr>
          <w:rFonts w:asciiTheme="minorHAnsi" w:eastAsia="Times New Roman" w:hAnsiTheme="minorHAnsi" w:cstheme="minorHAnsi"/>
          <w:sz w:val="22"/>
          <w:lang w:eastAsia="nl-NL"/>
        </w:rPr>
        <w:t>ingezien (</w:t>
      </w:r>
      <w:proofErr w:type="spellStart"/>
      <w:r>
        <w:rPr>
          <w:rFonts w:asciiTheme="minorHAnsi" w:eastAsia="Times New Roman" w:hAnsiTheme="minorHAnsi" w:cstheme="minorHAnsi"/>
          <w:sz w:val="22"/>
          <w:lang w:eastAsia="nl-NL"/>
        </w:rPr>
        <w:t>logging</w:t>
      </w:r>
      <w:proofErr w:type="spellEnd"/>
      <w:r>
        <w:rPr>
          <w:rFonts w:asciiTheme="minorHAnsi" w:eastAsia="Times New Roman" w:hAnsiTheme="minorHAnsi" w:cstheme="minorHAnsi"/>
          <w:sz w:val="22"/>
          <w:lang w:eastAsia="nl-NL"/>
        </w:rPr>
        <w:t xml:space="preserve">) </w:t>
      </w:r>
    </w:p>
    <w:p w14:paraId="033C3D1E" w14:textId="77777777" w:rsidR="00D577F2" w:rsidRPr="006A3516" w:rsidRDefault="00D577F2" w:rsidP="007656C2">
      <w:pPr>
        <w:spacing w:after="0" w:line="260" w:lineRule="atLeast"/>
        <w:rPr>
          <w:rFonts w:asciiTheme="minorHAnsi" w:eastAsia="Times New Roman" w:hAnsiTheme="minorHAnsi" w:cstheme="minorHAnsi"/>
          <w:sz w:val="22"/>
          <w:lang w:eastAsia="nl-NL"/>
        </w:rPr>
      </w:pPr>
    </w:p>
    <w:p w14:paraId="39016364" w14:textId="77777777" w:rsidR="007B61A0" w:rsidRPr="006A3516" w:rsidRDefault="007B61A0" w:rsidP="007656C2">
      <w:pPr>
        <w:spacing w:after="0" w:line="260" w:lineRule="atLeast"/>
        <w:rPr>
          <w:rFonts w:asciiTheme="minorHAnsi" w:eastAsia="Times New Roman" w:hAnsiTheme="minorHAnsi" w:cstheme="minorHAnsi"/>
          <w:sz w:val="22"/>
          <w:lang w:eastAsia="nl-NL"/>
        </w:rPr>
      </w:pPr>
      <w:r w:rsidRPr="006A3516">
        <w:rPr>
          <w:rFonts w:asciiTheme="minorHAnsi" w:eastAsia="Times New Roman" w:hAnsiTheme="minorHAnsi" w:cstheme="minorHAnsi"/>
          <w:sz w:val="22"/>
          <w:lang w:eastAsia="nl-NL"/>
        </w:rPr>
        <w:t xml:space="preserve">Als u gebruik wilt maken van uw rechten, dan kunt u </w:t>
      </w:r>
      <w:r w:rsidR="00D577F2" w:rsidRPr="006A3516">
        <w:rPr>
          <w:rFonts w:asciiTheme="minorHAnsi" w:eastAsia="Times New Roman" w:hAnsiTheme="minorHAnsi" w:cstheme="minorHAnsi"/>
          <w:sz w:val="22"/>
          <w:lang w:eastAsia="nl-NL"/>
        </w:rPr>
        <w:t xml:space="preserve">dit </w:t>
      </w:r>
      <w:r w:rsidR="00004A8A" w:rsidRPr="006A3516">
        <w:rPr>
          <w:rFonts w:asciiTheme="minorHAnsi" w:eastAsia="Times New Roman" w:hAnsiTheme="minorHAnsi" w:cstheme="minorHAnsi"/>
          <w:sz w:val="22"/>
          <w:lang w:eastAsia="nl-NL"/>
        </w:rPr>
        <w:t xml:space="preserve">mondeling of middels </w:t>
      </w:r>
      <w:r w:rsidR="00BC11A3" w:rsidRPr="006A3516">
        <w:rPr>
          <w:rFonts w:asciiTheme="minorHAnsi" w:eastAsia="Times New Roman" w:hAnsiTheme="minorHAnsi" w:cstheme="minorHAnsi"/>
          <w:sz w:val="22"/>
          <w:lang w:eastAsia="nl-NL"/>
        </w:rPr>
        <w:t xml:space="preserve">een </w:t>
      </w:r>
      <w:r w:rsidR="00004A8A" w:rsidRPr="006A3516">
        <w:rPr>
          <w:rFonts w:asciiTheme="minorHAnsi" w:eastAsia="Times New Roman" w:hAnsiTheme="minorHAnsi" w:cstheme="minorHAnsi"/>
          <w:sz w:val="22"/>
          <w:lang w:eastAsia="nl-NL"/>
        </w:rPr>
        <w:t xml:space="preserve">aanvraagformulier </w:t>
      </w:r>
      <w:r w:rsidR="00D577F2" w:rsidRPr="006A3516">
        <w:rPr>
          <w:rFonts w:asciiTheme="minorHAnsi" w:eastAsia="Times New Roman" w:hAnsiTheme="minorHAnsi" w:cstheme="minorHAnsi"/>
          <w:sz w:val="22"/>
          <w:lang w:eastAsia="nl-NL"/>
        </w:rPr>
        <w:t xml:space="preserve">kenbaar maken aan </w:t>
      </w:r>
      <w:r w:rsidRPr="006A3516">
        <w:rPr>
          <w:rFonts w:asciiTheme="minorHAnsi" w:eastAsia="Times New Roman" w:hAnsiTheme="minorHAnsi" w:cstheme="minorHAnsi"/>
          <w:sz w:val="22"/>
          <w:lang w:eastAsia="nl-NL"/>
        </w:rPr>
        <w:t xml:space="preserve"> </w:t>
      </w:r>
      <w:r w:rsidR="006A3516" w:rsidRPr="006A3516">
        <w:rPr>
          <w:rFonts w:asciiTheme="minorHAnsi" w:hAnsiTheme="minorHAnsi" w:cstheme="minorHAnsi"/>
          <w:sz w:val="22"/>
        </w:rPr>
        <w:t>Maatschap Huisartsenpraktijk Verbrugge-Eversdijk</w:t>
      </w:r>
      <w:r w:rsidR="00D577F2" w:rsidRPr="006A3516">
        <w:rPr>
          <w:rFonts w:asciiTheme="minorHAnsi" w:eastAsia="Times New Roman" w:hAnsiTheme="minorHAnsi" w:cstheme="minorHAnsi"/>
          <w:sz w:val="22"/>
          <w:lang w:eastAsia="nl-NL"/>
        </w:rPr>
        <w:t>.</w:t>
      </w:r>
      <w:r w:rsidR="00407625" w:rsidRPr="006A3516">
        <w:rPr>
          <w:rFonts w:asciiTheme="minorHAnsi" w:eastAsia="Times New Roman" w:hAnsiTheme="minorHAnsi" w:cstheme="minorHAnsi"/>
          <w:sz w:val="22"/>
          <w:lang w:eastAsia="nl-NL"/>
        </w:rPr>
        <w:t xml:space="preserve"> </w:t>
      </w:r>
      <w:r w:rsidRPr="006A3516">
        <w:rPr>
          <w:rFonts w:asciiTheme="minorHAnsi" w:eastAsia="Times New Roman" w:hAnsiTheme="minorHAnsi" w:cstheme="minorHAnsi"/>
          <w:sz w:val="22"/>
          <w:lang w:eastAsia="nl-NL"/>
        </w:rPr>
        <w:t>Uw belangen kunnen ook behartigd worden door een vertegenwoordiger (zoals een schriftelijk gemachtigde, of uw curator of mentor).</w:t>
      </w:r>
    </w:p>
    <w:p w14:paraId="054ED5B7" w14:textId="77777777" w:rsidR="00D577F2" w:rsidRPr="006A3516" w:rsidRDefault="00D577F2" w:rsidP="007656C2">
      <w:pPr>
        <w:spacing w:after="0" w:line="260" w:lineRule="atLeast"/>
        <w:rPr>
          <w:rFonts w:asciiTheme="minorHAnsi" w:eastAsia="Times New Roman" w:hAnsiTheme="minorHAnsi" w:cstheme="minorHAnsi"/>
          <w:b/>
          <w:bCs/>
          <w:sz w:val="22"/>
          <w:lang w:eastAsia="nl-NL"/>
        </w:rPr>
      </w:pPr>
    </w:p>
    <w:p w14:paraId="3C69848E" w14:textId="77777777" w:rsidR="007B61A0" w:rsidRPr="006A3516" w:rsidRDefault="007B61A0" w:rsidP="007656C2">
      <w:pPr>
        <w:spacing w:after="0" w:line="260" w:lineRule="atLeast"/>
        <w:rPr>
          <w:rFonts w:asciiTheme="minorHAnsi" w:eastAsia="Times New Roman" w:hAnsiTheme="minorHAnsi" w:cstheme="minorHAnsi"/>
          <w:sz w:val="22"/>
          <w:lang w:eastAsia="nl-NL"/>
        </w:rPr>
      </w:pPr>
      <w:r w:rsidRPr="006A3516">
        <w:rPr>
          <w:rFonts w:asciiTheme="minorHAnsi" w:eastAsia="Times New Roman" w:hAnsiTheme="minorHAnsi" w:cstheme="minorHAnsi"/>
          <w:b/>
          <w:bCs/>
          <w:sz w:val="22"/>
          <w:lang w:eastAsia="nl-NL"/>
        </w:rPr>
        <w:t>Toelichting</w:t>
      </w:r>
      <w:r w:rsidR="00932EDF" w:rsidRPr="006A3516">
        <w:rPr>
          <w:rFonts w:asciiTheme="minorHAnsi" w:eastAsia="Times New Roman" w:hAnsiTheme="minorHAnsi" w:cstheme="minorHAnsi"/>
          <w:b/>
          <w:bCs/>
          <w:sz w:val="22"/>
          <w:lang w:eastAsia="nl-NL"/>
        </w:rPr>
        <w:t xml:space="preserve"> op het aanvraagformulier</w:t>
      </w:r>
    </w:p>
    <w:p w14:paraId="370F0278" w14:textId="77777777" w:rsidR="007B61A0" w:rsidRPr="006A3516" w:rsidRDefault="007B61A0" w:rsidP="007656C2">
      <w:pPr>
        <w:spacing w:after="0" w:line="260" w:lineRule="atLeast"/>
        <w:rPr>
          <w:rFonts w:asciiTheme="minorHAnsi" w:eastAsia="Times New Roman" w:hAnsiTheme="minorHAnsi" w:cstheme="minorHAnsi"/>
          <w:sz w:val="22"/>
          <w:lang w:eastAsia="nl-NL"/>
        </w:rPr>
      </w:pPr>
      <w:r w:rsidRPr="006A3516">
        <w:rPr>
          <w:rFonts w:asciiTheme="minorHAnsi" w:eastAsia="Times New Roman" w:hAnsiTheme="minorHAnsi" w:cstheme="minorHAnsi"/>
          <w:sz w:val="22"/>
          <w:lang w:eastAsia="nl-NL"/>
        </w:rPr>
        <w:t xml:space="preserve">U </w:t>
      </w:r>
      <w:r w:rsidR="00944122" w:rsidRPr="006A3516">
        <w:rPr>
          <w:rFonts w:asciiTheme="minorHAnsi" w:eastAsia="Times New Roman" w:hAnsiTheme="minorHAnsi" w:cstheme="minorHAnsi"/>
          <w:sz w:val="22"/>
          <w:lang w:eastAsia="nl-NL"/>
        </w:rPr>
        <w:t xml:space="preserve">moet </w:t>
      </w:r>
      <w:r w:rsidRPr="006A3516">
        <w:rPr>
          <w:rFonts w:asciiTheme="minorHAnsi" w:eastAsia="Times New Roman" w:hAnsiTheme="minorHAnsi" w:cstheme="minorHAnsi"/>
          <w:sz w:val="22"/>
          <w:lang w:eastAsia="nl-NL"/>
        </w:rPr>
        <w:t>er rekening mee  houden dat medische</w:t>
      </w:r>
      <w:r w:rsidR="006A3516" w:rsidRPr="006A3516">
        <w:rPr>
          <w:rFonts w:asciiTheme="minorHAnsi" w:eastAsia="Times New Roman" w:hAnsiTheme="minorHAnsi" w:cstheme="minorHAnsi"/>
          <w:sz w:val="22"/>
          <w:lang w:eastAsia="nl-NL"/>
        </w:rPr>
        <w:t xml:space="preserve"> en farmaceutische</w:t>
      </w:r>
      <w:r w:rsidRPr="006A3516">
        <w:rPr>
          <w:rFonts w:asciiTheme="minorHAnsi" w:eastAsia="Times New Roman" w:hAnsiTheme="minorHAnsi" w:cstheme="minorHAnsi"/>
          <w:sz w:val="22"/>
          <w:lang w:eastAsia="nl-NL"/>
        </w:rPr>
        <w:t xml:space="preserve"> gegevens ingevolge de wet in principe maximaal vijftien jaar bewaard worden. U helpt ons met het opzoeken van uw dossier en het beschermen van uw privacy als u </w:t>
      </w:r>
      <w:r w:rsidR="00004A8A" w:rsidRPr="006A3516">
        <w:rPr>
          <w:rFonts w:asciiTheme="minorHAnsi" w:eastAsia="Times New Roman" w:hAnsiTheme="minorHAnsi" w:cstheme="minorHAnsi"/>
          <w:sz w:val="22"/>
          <w:lang w:eastAsia="nl-NL"/>
        </w:rPr>
        <w:t xml:space="preserve">het </w:t>
      </w:r>
      <w:r w:rsidRPr="006A3516">
        <w:rPr>
          <w:rFonts w:asciiTheme="minorHAnsi" w:eastAsia="Times New Roman" w:hAnsiTheme="minorHAnsi" w:cstheme="minorHAnsi"/>
          <w:sz w:val="22"/>
          <w:lang w:eastAsia="nl-NL"/>
        </w:rPr>
        <w:t xml:space="preserve">formulier zo volledig mogelijk invult. De door u ingevulde gegevens worden door ons strikt vertrouwelijk behandeld. </w:t>
      </w:r>
      <w:r w:rsidR="006A3516" w:rsidRPr="006A3516">
        <w:rPr>
          <w:rFonts w:asciiTheme="minorHAnsi" w:hAnsiTheme="minorHAnsi" w:cstheme="minorHAnsi"/>
          <w:sz w:val="22"/>
        </w:rPr>
        <w:t>Maatschap Huisartsenpraktijk Verbrugge-Eversdijk</w:t>
      </w:r>
      <w:r w:rsidRPr="006A3516">
        <w:rPr>
          <w:rFonts w:asciiTheme="minorHAnsi" w:eastAsia="Times New Roman" w:hAnsiTheme="minorHAnsi" w:cstheme="minorHAnsi"/>
          <w:sz w:val="22"/>
          <w:lang w:eastAsia="nl-NL"/>
        </w:rPr>
        <w:t xml:space="preserve"> is niet aansprakelijk voor fouten in de postbezorging. Indien u er de voorkeur aan geeft om het dossier persoonlijk, of door een gemachtigde, op te halen dan kunt u dit </w:t>
      </w:r>
      <w:r w:rsidR="00004A8A" w:rsidRPr="006A3516">
        <w:rPr>
          <w:rFonts w:asciiTheme="minorHAnsi" w:eastAsia="Times New Roman" w:hAnsiTheme="minorHAnsi" w:cstheme="minorHAnsi"/>
          <w:sz w:val="22"/>
          <w:lang w:eastAsia="nl-NL"/>
        </w:rPr>
        <w:t>op het</w:t>
      </w:r>
      <w:r w:rsidRPr="006A3516">
        <w:rPr>
          <w:rFonts w:asciiTheme="minorHAnsi" w:eastAsia="Times New Roman" w:hAnsiTheme="minorHAnsi" w:cstheme="minorHAnsi"/>
          <w:sz w:val="22"/>
          <w:lang w:eastAsia="nl-NL"/>
        </w:rPr>
        <w:t xml:space="preserve"> formulier aangeven.</w:t>
      </w:r>
      <w:r w:rsidR="0049744B" w:rsidRPr="006A3516">
        <w:rPr>
          <w:rFonts w:asciiTheme="minorHAnsi" w:eastAsia="Times New Roman" w:hAnsiTheme="minorHAnsi" w:cstheme="minorHAnsi"/>
          <w:sz w:val="22"/>
          <w:lang w:eastAsia="nl-NL"/>
        </w:rPr>
        <w:br/>
      </w:r>
    </w:p>
    <w:p w14:paraId="55DE88FD" w14:textId="77777777" w:rsidR="007B61A0" w:rsidRPr="006A3516" w:rsidRDefault="00331967" w:rsidP="00100B96">
      <w:pPr>
        <w:spacing w:after="0" w:line="260" w:lineRule="atLeast"/>
        <w:rPr>
          <w:rFonts w:asciiTheme="minorHAnsi" w:eastAsia="Times New Roman" w:hAnsiTheme="minorHAnsi" w:cstheme="minorHAnsi"/>
          <w:i/>
          <w:sz w:val="22"/>
          <w:lang w:eastAsia="nl-NL"/>
        </w:rPr>
      </w:pPr>
      <w:r w:rsidRPr="006A3516">
        <w:rPr>
          <w:rFonts w:asciiTheme="minorHAnsi" w:eastAsia="Times New Roman" w:hAnsiTheme="minorHAnsi" w:cstheme="minorHAnsi"/>
          <w:bCs/>
          <w:i/>
          <w:sz w:val="22"/>
          <w:lang w:eastAsia="nl-NL"/>
        </w:rPr>
        <w:t>G</w:t>
      </w:r>
      <w:r w:rsidR="007B61A0" w:rsidRPr="006A3516">
        <w:rPr>
          <w:rFonts w:asciiTheme="minorHAnsi" w:eastAsia="Times New Roman" w:hAnsiTheme="minorHAnsi" w:cstheme="minorHAnsi"/>
          <w:bCs/>
          <w:i/>
          <w:sz w:val="22"/>
          <w:lang w:eastAsia="nl-NL"/>
        </w:rPr>
        <w:t>egevens patiënt</w:t>
      </w:r>
    </w:p>
    <w:p w14:paraId="553A321E" w14:textId="77777777" w:rsidR="007B61A0" w:rsidRPr="006A3516" w:rsidRDefault="007B61A0" w:rsidP="00100B96">
      <w:pPr>
        <w:spacing w:after="0" w:line="260" w:lineRule="atLeast"/>
        <w:rPr>
          <w:rFonts w:asciiTheme="minorHAnsi" w:eastAsia="Times New Roman" w:hAnsiTheme="minorHAnsi" w:cstheme="minorHAnsi"/>
          <w:sz w:val="22"/>
          <w:lang w:eastAsia="nl-NL"/>
        </w:rPr>
      </w:pPr>
      <w:r w:rsidRPr="006A3516">
        <w:rPr>
          <w:rFonts w:asciiTheme="minorHAnsi" w:eastAsia="Times New Roman" w:hAnsiTheme="minorHAnsi" w:cstheme="minorHAnsi"/>
          <w:sz w:val="22"/>
          <w:lang w:eastAsia="nl-NL"/>
        </w:rPr>
        <w:t>Hierbij vermeldt u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w:t>
      </w:r>
    </w:p>
    <w:p w14:paraId="34A18B6E" w14:textId="77777777" w:rsidR="00FC54FB" w:rsidRPr="006A3516" w:rsidRDefault="00FC54FB" w:rsidP="007656C2">
      <w:pPr>
        <w:spacing w:after="0" w:line="260" w:lineRule="atLeast"/>
        <w:rPr>
          <w:rFonts w:asciiTheme="minorHAnsi" w:eastAsia="Times New Roman" w:hAnsiTheme="minorHAnsi" w:cstheme="minorHAnsi"/>
          <w:sz w:val="22"/>
          <w:lang w:eastAsia="nl-NL"/>
        </w:rPr>
      </w:pPr>
    </w:p>
    <w:p w14:paraId="346ECF55" w14:textId="77777777" w:rsidR="007B61A0" w:rsidRPr="006A3516" w:rsidRDefault="007B61A0" w:rsidP="007656C2">
      <w:pPr>
        <w:spacing w:after="0" w:line="260" w:lineRule="atLeast"/>
        <w:rPr>
          <w:rFonts w:asciiTheme="minorHAnsi" w:eastAsia="Times New Roman" w:hAnsiTheme="minorHAnsi" w:cstheme="minorHAnsi"/>
          <w:sz w:val="22"/>
          <w:lang w:eastAsia="nl-NL"/>
        </w:rPr>
      </w:pPr>
      <w:r w:rsidRPr="006A3516">
        <w:rPr>
          <w:rFonts w:asciiTheme="minorHAnsi" w:eastAsia="Times New Roman" w:hAnsiTheme="minorHAnsi" w:cstheme="minorHAnsi"/>
          <w:b/>
          <w:bCs/>
          <w:sz w:val="22"/>
          <w:lang w:eastAsia="nl-NL"/>
        </w:rPr>
        <w:t>Verstrekking van uw persoonsgegevens aan derden</w:t>
      </w:r>
    </w:p>
    <w:p w14:paraId="1A14B797" w14:textId="77777777" w:rsidR="007B61A0" w:rsidRPr="006A3516" w:rsidRDefault="007B61A0" w:rsidP="007656C2">
      <w:pPr>
        <w:spacing w:after="0" w:line="260" w:lineRule="atLeast"/>
        <w:rPr>
          <w:rFonts w:asciiTheme="minorHAnsi" w:eastAsia="Times New Roman" w:hAnsiTheme="minorHAnsi" w:cstheme="minorHAnsi"/>
          <w:sz w:val="22"/>
          <w:lang w:eastAsia="nl-NL"/>
        </w:rPr>
      </w:pPr>
      <w:r w:rsidRPr="006A3516">
        <w:rPr>
          <w:rFonts w:asciiTheme="minorHAnsi" w:eastAsia="Times New Roman" w:hAnsiTheme="minorHAnsi" w:cstheme="minorHAnsi"/>
          <w:sz w:val="22"/>
          <w:lang w:eastAsia="nl-NL"/>
        </w:rPr>
        <w:t xml:space="preserve">De medewerkers van </w:t>
      </w:r>
      <w:r w:rsidR="006A3516" w:rsidRPr="006A3516">
        <w:rPr>
          <w:rFonts w:asciiTheme="minorHAnsi" w:hAnsiTheme="minorHAnsi" w:cstheme="minorHAnsi"/>
          <w:sz w:val="22"/>
        </w:rPr>
        <w:t xml:space="preserve">Maatschap Huisartsenpraktijk Verbrugge-Eversdijk </w:t>
      </w:r>
      <w:r w:rsidRPr="006A3516">
        <w:rPr>
          <w:rFonts w:asciiTheme="minorHAnsi" w:eastAsia="Times New Roman" w:hAnsiTheme="minorHAnsi" w:cstheme="minorHAnsi"/>
          <w:sz w:val="22"/>
          <w:lang w:eastAsia="nl-NL"/>
        </w:rPr>
        <w:t>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w:t>
      </w:r>
      <w:r w:rsidR="00CF20E3" w:rsidRPr="00CF20E3">
        <w:rPr>
          <w:rFonts w:asciiTheme="minorHAnsi" w:eastAsia="Times New Roman" w:hAnsiTheme="minorHAnsi" w:cstheme="minorHAnsi"/>
          <w:sz w:val="22"/>
          <w:lang w:eastAsia="nl-NL"/>
        </w:rPr>
        <w:t xml:space="preserve"> apotheken, ziekenhuizen, fysiotherapeuten etc</w:t>
      </w:r>
      <w:r w:rsidR="00CF20E3">
        <w:rPr>
          <w:rFonts w:asciiTheme="minorHAnsi" w:eastAsia="Times New Roman" w:hAnsiTheme="minorHAnsi" w:cstheme="minorHAnsi"/>
          <w:sz w:val="22"/>
          <w:lang w:eastAsia="nl-NL"/>
        </w:rPr>
        <w:t>.</w:t>
      </w:r>
      <w:r w:rsidRPr="006A3516">
        <w:rPr>
          <w:rFonts w:asciiTheme="minorHAnsi" w:eastAsia="Times New Roman" w:hAnsiTheme="minorHAnsi" w:cstheme="minorHAnsi"/>
          <w:sz w:val="22"/>
          <w:lang w:eastAsia="nl-NL"/>
        </w:rPr>
        <w:t>).</w:t>
      </w:r>
      <w:r w:rsidR="00CF20E3">
        <w:rPr>
          <w:rFonts w:asciiTheme="minorHAnsi" w:eastAsia="Times New Roman" w:hAnsiTheme="minorHAnsi" w:cstheme="minorHAnsi"/>
          <w:sz w:val="22"/>
          <w:lang w:eastAsia="nl-NL"/>
        </w:rPr>
        <w:t xml:space="preserve"> </w:t>
      </w:r>
      <w:r w:rsidR="00CF20E3" w:rsidRPr="00CF20E3">
        <w:rPr>
          <w:rFonts w:asciiTheme="minorHAnsi" w:eastAsia="Times New Roman" w:hAnsiTheme="minorHAnsi" w:cstheme="minorHAnsi"/>
          <w:sz w:val="22"/>
          <w:lang w:eastAsia="nl-NL"/>
        </w:rPr>
        <w:t>Dit doen wij via beveiligde systemen en alleen als dit nodig is in verband met een actuele zorgvraag of na uw toestemming.</w:t>
      </w:r>
      <w:r w:rsidR="00757E99">
        <w:rPr>
          <w:rFonts w:asciiTheme="minorHAnsi" w:eastAsia="Times New Roman" w:hAnsiTheme="minorHAnsi" w:cstheme="minorHAnsi"/>
          <w:sz w:val="22"/>
          <w:lang w:eastAsia="nl-NL"/>
        </w:rPr>
        <w:t xml:space="preserve"> </w:t>
      </w:r>
      <w:r w:rsidR="00757E99" w:rsidRPr="00757E99">
        <w:rPr>
          <w:rFonts w:asciiTheme="minorHAnsi" w:eastAsia="Times New Roman" w:hAnsiTheme="minorHAnsi" w:cstheme="minorHAnsi"/>
          <w:sz w:val="22"/>
          <w:lang w:eastAsia="nl-NL"/>
        </w:rPr>
        <w:t>Als gegevens met toestemming zijn verkregen, dan heeft u het recht om deze toestemming ook weer in te trekken. Onze medewerkers raadplegen uw gegevens alleen als dat noodzakelijk is voor het uitvoeren van hun taken.</w:t>
      </w:r>
      <w:r w:rsidR="00757E99">
        <w:rPr>
          <w:rFonts w:asciiTheme="minorHAnsi" w:eastAsia="Times New Roman" w:hAnsiTheme="minorHAnsi" w:cstheme="minorHAnsi"/>
          <w:sz w:val="22"/>
          <w:lang w:eastAsia="nl-NL"/>
        </w:rPr>
        <w:t xml:space="preserve"> </w:t>
      </w:r>
      <w:r w:rsidR="00757E99" w:rsidRPr="00757E99">
        <w:rPr>
          <w:rFonts w:asciiTheme="minorHAnsi" w:eastAsia="Times New Roman" w:hAnsiTheme="minorHAnsi" w:cstheme="minorHAnsi"/>
          <w:sz w:val="22"/>
          <w:lang w:eastAsia="nl-NL"/>
        </w:rPr>
        <w:t>Wij bestellen in sommige gevallen GDV (geïndividualiseerde distributievormen)</w:t>
      </w:r>
      <w:r w:rsidR="00E7356A">
        <w:rPr>
          <w:rFonts w:asciiTheme="minorHAnsi" w:eastAsia="Times New Roman" w:hAnsiTheme="minorHAnsi" w:cstheme="minorHAnsi"/>
          <w:sz w:val="22"/>
          <w:lang w:eastAsia="nl-NL"/>
        </w:rPr>
        <w:t xml:space="preserve">, </w:t>
      </w:r>
      <w:r w:rsidR="00331406">
        <w:rPr>
          <w:rFonts w:asciiTheme="minorHAnsi" w:eastAsia="Times New Roman" w:hAnsiTheme="minorHAnsi" w:cstheme="minorHAnsi"/>
          <w:sz w:val="22"/>
          <w:lang w:eastAsia="nl-NL"/>
        </w:rPr>
        <w:t>medicatie via een Central</w:t>
      </w:r>
      <w:r w:rsidR="00757E99">
        <w:rPr>
          <w:rFonts w:asciiTheme="minorHAnsi" w:eastAsia="Times New Roman" w:hAnsiTheme="minorHAnsi" w:cstheme="minorHAnsi"/>
          <w:sz w:val="22"/>
          <w:lang w:eastAsia="nl-NL"/>
        </w:rPr>
        <w:t xml:space="preserve"> </w:t>
      </w:r>
      <w:proofErr w:type="spellStart"/>
      <w:r w:rsidR="00757E99">
        <w:rPr>
          <w:rFonts w:asciiTheme="minorHAnsi" w:eastAsia="Times New Roman" w:hAnsiTheme="minorHAnsi" w:cstheme="minorHAnsi"/>
          <w:sz w:val="22"/>
          <w:lang w:eastAsia="nl-NL"/>
        </w:rPr>
        <w:t>Filling</w:t>
      </w:r>
      <w:proofErr w:type="spellEnd"/>
      <w:r w:rsidR="00757E99">
        <w:rPr>
          <w:rFonts w:asciiTheme="minorHAnsi" w:eastAsia="Times New Roman" w:hAnsiTheme="minorHAnsi" w:cstheme="minorHAnsi"/>
          <w:sz w:val="22"/>
          <w:lang w:eastAsia="nl-NL"/>
        </w:rPr>
        <w:t xml:space="preserve"> methode </w:t>
      </w:r>
      <w:r w:rsidR="00E7356A">
        <w:rPr>
          <w:rFonts w:asciiTheme="minorHAnsi" w:eastAsia="Times New Roman" w:hAnsiTheme="minorHAnsi" w:cstheme="minorHAnsi"/>
          <w:sz w:val="22"/>
          <w:lang w:eastAsia="nl-NL"/>
        </w:rPr>
        <w:t xml:space="preserve">of te bereiden medicatie </w:t>
      </w:r>
      <w:r w:rsidR="00757E99" w:rsidRPr="00757E99">
        <w:rPr>
          <w:rFonts w:asciiTheme="minorHAnsi" w:eastAsia="Times New Roman" w:hAnsiTheme="minorHAnsi" w:cstheme="minorHAnsi"/>
          <w:sz w:val="22"/>
          <w:lang w:eastAsia="nl-NL"/>
        </w:rPr>
        <w:t>bij een andere apotheek op basis van een samenwerkingsovereenkomst.</w:t>
      </w:r>
      <w:r w:rsidR="00593339">
        <w:rPr>
          <w:rFonts w:asciiTheme="minorHAnsi" w:eastAsia="Times New Roman" w:hAnsiTheme="minorHAnsi" w:cstheme="minorHAnsi"/>
          <w:sz w:val="22"/>
          <w:lang w:eastAsia="nl-NL"/>
        </w:rPr>
        <w:t xml:space="preserve"> </w:t>
      </w:r>
      <w:r w:rsidR="00593339" w:rsidRPr="00593339">
        <w:rPr>
          <w:rFonts w:asciiTheme="minorHAnsi" w:eastAsia="Times New Roman" w:hAnsiTheme="minorHAnsi" w:cstheme="minorHAnsi"/>
          <w:sz w:val="22"/>
          <w:lang w:eastAsia="nl-NL"/>
        </w:rPr>
        <w:t xml:space="preserve">Ook hebben wij </w:t>
      </w:r>
      <w:r w:rsidR="00593339" w:rsidRPr="00593339">
        <w:rPr>
          <w:rFonts w:asciiTheme="minorHAnsi" w:eastAsia="Times New Roman" w:hAnsiTheme="minorHAnsi" w:cstheme="minorHAnsi"/>
          <w:sz w:val="22"/>
          <w:lang w:eastAsia="nl-NL"/>
        </w:rPr>
        <w:lastRenderedPageBreak/>
        <w:t>contracten met uw zorgverzekeraar op basis waarvan wij onder meer uw declaraties doorsturen.</w:t>
      </w:r>
      <w:r w:rsidR="0049744B" w:rsidRPr="006A3516">
        <w:rPr>
          <w:rFonts w:asciiTheme="minorHAnsi" w:eastAsia="Times New Roman" w:hAnsiTheme="minorHAnsi" w:cstheme="minorHAnsi"/>
          <w:sz w:val="22"/>
          <w:lang w:eastAsia="nl-NL"/>
        </w:rPr>
        <w:br/>
      </w:r>
    </w:p>
    <w:p w14:paraId="27D3C8D0" w14:textId="77777777" w:rsidR="006A3516" w:rsidRDefault="00EB2B62" w:rsidP="007656C2">
      <w:pPr>
        <w:spacing w:after="0" w:line="260" w:lineRule="atLeast"/>
        <w:rPr>
          <w:rFonts w:asciiTheme="minorHAnsi" w:eastAsia="Times New Roman" w:hAnsiTheme="minorHAnsi" w:cstheme="minorHAnsi"/>
          <w:sz w:val="22"/>
          <w:lang w:eastAsia="nl-NL"/>
        </w:rPr>
      </w:pPr>
      <w:r w:rsidRPr="006A3516">
        <w:rPr>
          <w:rFonts w:asciiTheme="minorHAnsi" w:eastAsia="Times New Roman" w:hAnsiTheme="minorHAnsi" w:cstheme="minorHAnsi"/>
          <w:b/>
          <w:bCs/>
          <w:sz w:val="22"/>
          <w:lang w:eastAsia="nl-NL"/>
        </w:rPr>
        <w:t>Uitwisseling gegevens</w:t>
      </w:r>
      <w:r w:rsidR="0049744B" w:rsidRPr="006A3516">
        <w:rPr>
          <w:rFonts w:asciiTheme="minorHAnsi" w:eastAsia="Times New Roman" w:hAnsiTheme="minorHAnsi" w:cstheme="minorHAnsi"/>
          <w:b/>
          <w:bCs/>
          <w:sz w:val="22"/>
          <w:lang w:eastAsia="nl-NL"/>
        </w:rPr>
        <w:br/>
      </w:r>
      <w:r w:rsidR="006A3516" w:rsidRPr="006A3516">
        <w:rPr>
          <w:rFonts w:asciiTheme="minorHAnsi" w:hAnsiTheme="minorHAnsi" w:cstheme="minorHAnsi"/>
          <w:sz w:val="22"/>
        </w:rPr>
        <w:t xml:space="preserve">Maatschap Huisartsenpraktijk Verbrugge-Eversdijk </w:t>
      </w:r>
      <w:r w:rsidR="0049744B" w:rsidRPr="006A3516">
        <w:rPr>
          <w:rFonts w:asciiTheme="minorHAnsi" w:eastAsia="Times New Roman" w:hAnsiTheme="minorHAnsi" w:cstheme="minorHAnsi"/>
          <w:sz w:val="22"/>
          <w:lang w:eastAsia="nl-NL"/>
        </w:rPr>
        <w:t xml:space="preserve">wisselt, </w:t>
      </w:r>
      <w:r w:rsidRPr="006A3516">
        <w:rPr>
          <w:rFonts w:asciiTheme="minorHAnsi" w:eastAsia="Times New Roman" w:hAnsiTheme="minorHAnsi" w:cstheme="minorHAnsi"/>
          <w:sz w:val="22"/>
          <w:lang w:eastAsia="nl-NL"/>
        </w:rPr>
        <w:t xml:space="preserve">nadat u hiervoor </w:t>
      </w:r>
      <w:r w:rsidR="00004A8A" w:rsidRPr="006A3516">
        <w:rPr>
          <w:rFonts w:asciiTheme="minorHAnsi" w:eastAsia="Times New Roman" w:hAnsiTheme="minorHAnsi" w:cstheme="minorHAnsi"/>
          <w:sz w:val="22"/>
          <w:lang w:eastAsia="nl-NL"/>
        </w:rPr>
        <w:t xml:space="preserve">gericht </w:t>
      </w:r>
      <w:r w:rsidR="0049744B" w:rsidRPr="006A3516">
        <w:rPr>
          <w:rFonts w:asciiTheme="minorHAnsi" w:eastAsia="Times New Roman" w:hAnsiTheme="minorHAnsi" w:cstheme="minorHAnsi"/>
          <w:sz w:val="22"/>
          <w:lang w:eastAsia="nl-NL"/>
        </w:rPr>
        <w:t>toestemming</w:t>
      </w:r>
      <w:r w:rsidRPr="006A3516">
        <w:rPr>
          <w:rFonts w:asciiTheme="minorHAnsi" w:eastAsia="Times New Roman" w:hAnsiTheme="minorHAnsi" w:cstheme="minorHAnsi"/>
          <w:sz w:val="22"/>
          <w:lang w:eastAsia="nl-NL"/>
        </w:rPr>
        <w:t xml:space="preserve"> heeft gegeven</w:t>
      </w:r>
      <w:r w:rsidR="0049744B" w:rsidRPr="006A3516">
        <w:rPr>
          <w:rFonts w:asciiTheme="minorHAnsi" w:eastAsia="Times New Roman" w:hAnsiTheme="minorHAnsi" w:cstheme="minorHAnsi"/>
          <w:sz w:val="22"/>
          <w:lang w:eastAsia="nl-NL"/>
        </w:rPr>
        <w:t>,  via h</w:t>
      </w:r>
      <w:r w:rsidR="007B61A0" w:rsidRPr="006A3516">
        <w:rPr>
          <w:rFonts w:asciiTheme="minorHAnsi" w:eastAsia="Times New Roman" w:hAnsiTheme="minorHAnsi" w:cstheme="minorHAnsi"/>
          <w:sz w:val="22"/>
          <w:lang w:eastAsia="nl-NL"/>
        </w:rPr>
        <w:t xml:space="preserve">et </w:t>
      </w:r>
      <w:r w:rsidR="005B69AD" w:rsidRPr="006A3516">
        <w:rPr>
          <w:rFonts w:asciiTheme="minorHAnsi" w:eastAsia="Times New Roman" w:hAnsiTheme="minorHAnsi" w:cstheme="minorHAnsi"/>
          <w:sz w:val="22"/>
          <w:lang w:eastAsia="nl-NL"/>
        </w:rPr>
        <w:t xml:space="preserve">Landelijk Schakelpunt </w:t>
      </w:r>
      <w:r w:rsidR="0049744B" w:rsidRPr="006A3516">
        <w:rPr>
          <w:rFonts w:asciiTheme="minorHAnsi" w:eastAsia="Times New Roman" w:hAnsiTheme="minorHAnsi" w:cstheme="minorHAnsi"/>
          <w:sz w:val="22"/>
          <w:lang w:eastAsia="nl-NL"/>
        </w:rPr>
        <w:t>relevante medische gegevens veilig en betrouwbaar met de huisartsenpost (HAP)</w:t>
      </w:r>
      <w:r w:rsidR="006A3516">
        <w:rPr>
          <w:rFonts w:asciiTheme="minorHAnsi" w:eastAsia="Times New Roman" w:hAnsiTheme="minorHAnsi" w:cstheme="minorHAnsi"/>
          <w:sz w:val="22"/>
          <w:lang w:eastAsia="nl-NL"/>
        </w:rPr>
        <w:t xml:space="preserve">. Farmaceutische gegevens worden, nadat u hiervoor gericht toestemming heeft gegevens, via het Landelijk Schakelpunt met apotheken uitgewisseld die ook gebruik maken van het Landelijk Schakelpunt en u ook gericht toestemming hebben gevraagd voor inzicht in u gegevens.  </w:t>
      </w:r>
    </w:p>
    <w:p w14:paraId="02CBACCE" w14:textId="77777777" w:rsidR="0049744B" w:rsidRDefault="0049744B" w:rsidP="007656C2">
      <w:pPr>
        <w:spacing w:after="0" w:line="260" w:lineRule="atLeast"/>
        <w:rPr>
          <w:rFonts w:asciiTheme="minorHAnsi" w:eastAsia="Times New Roman" w:hAnsiTheme="minorHAnsi" w:cstheme="minorHAnsi"/>
          <w:sz w:val="22"/>
          <w:lang w:eastAsia="nl-NL"/>
        </w:rPr>
      </w:pPr>
      <w:r w:rsidRPr="006A3516">
        <w:rPr>
          <w:rFonts w:asciiTheme="minorHAnsi" w:eastAsia="Times New Roman" w:hAnsiTheme="minorHAnsi" w:cstheme="minorHAnsi"/>
          <w:sz w:val="22"/>
          <w:lang w:eastAsia="nl-NL"/>
        </w:rPr>
        <w:t xml:space="preserve">Bent u 's avonds of in het weekend op de HAP geweest, dan deelt die op zijn beurt een waarneembericht met de </w:t>
      </w:r>
      <w:r w:rsidR="006A3516" w:rsidRPr="006A3516">
        <w:rPr>
          <w:rFonts w:asciiTheme="minorHAnsi" w:eastAsia="Times New Roman" w:hAnsiTheme="minorHAnsi" w:cstheme="minorHAnsi"/>
          <w:sz w:val="22"/>
          <w:lang w:eastAsia="nl-NL"/>
        </w:rPr>
        <w:t>apotheekhoudende huisartsenpraktijk</w:t>
      </w:r>
      <w:r w:rsidRPr="006A3516">
        <w:rPr>
          <w:rFonts w:asciiTheme="minorHAnsi" w:eastAsia="Times New Roman" w:hAnsiTheme="minorHAnsi" w:cstheme="minorHAnsi"/>
          <w:sz w:val="22"/>
          <w:lang w:eastAsia="nl-NL"/>
        </w:rPr>
        <w:t xml:space="preserve">. Zo weet de huisarts precies met welke klachten u op de HAP </w:t>
      </w:r>
      <w:r w:rsidR="00FC54FB" w:rsidRPr="006A3516">
        <w:rPr>
          <w:rFonts w:asciiTheme="minorHAnsi" w:eastAsia="Times New Roman" w:hAnsiTheme="minorHAnsi" w:cstheme="minorHAnsi"/>
          <w:sz w:val="22"/>
          <w:lang w:eastAsia="nl-NL"/>
        </w:rPr>
        <w:t>bent</w:t>
      </w:r>
      <w:r w:rsidRPr="006A3516">
        <w:rPr>
          <w:rFonts w:asciiTheme="minorHAnsi" w:eastAsia="Times New Roman" w:hAnsiTheme="minorHAnsi" w:cstheme="minorHAnsi"/>
          <w:sz w:val="22"/>
          <w:lang w:eastAsia="nl-NL"/>
        </w:rPr>
        <w:t xml:space="preserve"> geweest en wat </w:t>
      </w:r>
      <w:r w:rsidR="00FC54FB" w:rsidRPr="006A3516">
        <w:rPr>
          <w:rFonts w:asciiTheme="minorHAnsi" w:eastAsia="Times New Roman" w:hAnsiTheme="minorHAnsi" w:cstheme="minorHAnsi"/>
          <w:sz w:val="22"/>
          <w:lang w:eastAsia="nl-NL"/>
        </w:rPr>
        <w:t xml:space="preserve">er naar aanleiding daarvan is ondernomen. </w:t>
      </w:r>
    </w:p>
    <w:p w14:paraId="5AB11B20" w14:textId="77777777" w:rsidR="00FF4807" w:rsidRDefault="00FF4807" w:rsidP="007656C2">
      <w:pPr>
        <w:spacing w:after="0" w:line="260" w:lineRule="atLeast"/>
        <w:rPr>
          <w:rFonts w:asciiTheme="minorHAnsi" w:eastAsia="Times New Roman" w:hAnsiTheme="minorHAnsi" w:cstheme="minorHAnsi"/>
          <w:sz w:val="22"/>
          <w:lang w:eastAsia="nl-NL"/>
        </w:rPr>
      </w:pPr>
    </w:p>
    <w:p w14:paraId="576A6E9F" w14:textId="77777777" w:rsidR="00FF4807" w:rsidRPr="006A3516" w:rsidRDefault="00FF4807" w:rsidP="007656C2">
      <w:pPr>
        <w:spacing w:after="0" w:line="260" w:lineRule="atLeast"/>
        <w:rPr>
          <w:rFonts w:asciiTheme="minorHAnsi" w:eastAsia="Times New Roman" w:hAnsiTheme="minorHAnsi" w:cstheme="minorHAnsi"/>
          <w:sz w:val="22"/>
          <w:lang w:eastAsia="nl-NL"/>
        </w:rPr>
      </w:pPr>
      <w:r>
        <w:rPr>
          <w:rFonts w:asciiTheme="minorHAnsi" w:eastAsia="Times New Roman" w:hAnsiTheme="minorHAnsi" w:cstheme="minorHAnsi"/>
          <w:sz w:val="22"/>
          <w:lang w:eastAsia="nl-NL"/>
        </w:rPr>
        <w:t xml:space="preserve">Bent u bij een apotheek geweest (poliklinische apotheek, dienst apotheek of elders) </w:t>
      </w:r>
      <w:r w:rsidRPr="006A3516">
        <w:rPr>
          <w:rFonts w:asciiTheme="minorHAnsi" w:eastAsia="Times New Roman" w:hAnsiTheme="minorHAnsi" w:cstheme="minorHAnsi"/>
          <w:sz w:val="22"/>
          <w:lang w:eastAsia="nl-NL"/>
        </w:rPr>
        <w:t>dan deelt die op zijn beurt een waarneembericht met de apotheekhoudende huisartsenpraktijk.</w:t>
      </w:r>
      <w:r>
        <w:rPr>
          <w:rFonts w:asciiTheme="minorHAnsi" w:eastAsia="Times New Roman" w:hAnsiTheme="minorHAnsi" w:cstheme="minorHAnsi"/>
          <w:sz w:val="22"/>
          <w:lang w:eastAsia="nl-NL"/>
        </w:rPr>
        <w:t xml:space="preserve"> </w:t>
      </w:r>
      <w:r w:rsidRPr="006A3516">
        <w:rPr>
          <w:rFonts w:asciiTheme="minorHAnsi" w:eastAsia="Times New Roman" w:hAnsiTheme="minorHAnsi" w:cstheme="minorHAnsi"/>
          <w:sz w:val="22"/>
          <w:lang w:eastAsia="nl-NL"/>
        </w:rPr>
        <w:t xml:space="preserve">Zo weet de </w:t>
      </w:r>
      <w:r>
        <w:rPr>
          <w:rFonts w:asciiTheme="minorHAnsi" w:eastAsia="Times New Roman" w:hAnsiTheme="minorHAnsi" w:cstheme="minorHAnsi"/>
          <w:sz w:val="22"/>
          <w:lang w:eastAsia="nl-NL"/>
        </w:rPr>
        <w:t>huisarts</w:t>
      </w:r>
      <w:r w:rsidRPr="006A3516">
        <w:rPr>
          <w:rFonts w:asciiTheme="minorHAnsi" w:eastAsia="Times New Roman" w:hAnsiTheme="minorHAnsi" w:cstheme="minorHAnsi"/>
          <w:sz w:val="22"/>
          <w:lang w:eastAsia="nl-NL"/>
        </w:rPr>
        <w:t xml:space="preserve"> precies welke </w:t>
      </w:r>
      <w:r>
        <w:rPr>
          <w:rFonts w:asciiTheme="minorHAnsi" w:eastAsia="Times New Roman" w:hAnsiTheme="minorHAnsi" w:cstheme="minorHAnsi"/>
          <w:sz w:val="22"/>
          <w:lang w:eastAsia="nl-NL"/>
        </w:rPr>
        <w:t>medicatie en hulpmiddelen zijn verstrekt in de bezochte apotheek.</w:t>
      </w:r>
    </w:p>
    <w:p w14:paraId="2922ABFF" w14:textId="77777777" w:rsidR="007656C2" w:rsidRPr="006A3516" w:rsidRDefault="007656C2" w:rsidP="007656C2">
      <w:pPr>
        <w:spacing w:after="0" w:line="260" w:lineRule="atLeast"/>
        <w:rPr>
          <w:rFonts w:asciiTheme="minorHAnsi" w:eastAsia="Times New Roman" w:hAnsiTheme="minorHAnsi" w:cstheme="minorHAnsi"/>
          <w:b/>
          <w:bCs/>
          <w:sz w:val="22"/>
          <w:lang w:eastAsia="nl-NL"/>
        </w:rPr>
      </w:pPr>
    </w:p>
    <w:p w14:paraId="322D0E22" w14:textId="77777777" w:rsidR="005B69AD" w:rsidRPr="006A3516" w:rsidRDefault="0049744B" w:rsidP="007656C2">
      <w:pPr>
        <w:spacing w:after="0" w:line="260" w:lineRule="atLeast"/>
        <w:rPr>
          <w:rFonts w:asciiTheme="minorHAnsi" w:eastAsia="Times New Roman" w:hAnsiTheme="minorHAnsi" w:cstheme="minorHAnsi"/>
          <w:sz w:val="22"/>
          <w:lang w:eastAsia="nl-NL"/>
        </w:rPr>
      </w:pPr>
      <w:r w:rsidRPr="006A3516">
        <w:rPr>
          <w:rFonts w:asciiTheme="minorHAnsi" w:eastAsia="Times New Roman" w:hAnsiTheme="minorHAnsi" w:cstheme="minorHAnsi"/>
          <w:sz w:val="22"/>
          <w:lang w:eastAsia="nl-NL"/>
        </w:rPr>
        <w:t xml:space="preserve">Ook </w:t>
      </w:r>
      <w:r w:rsidR="00F35E05" w:rsidRPr="006A3516">
        <w:rPr>
          <w:rFonts w:asciiTheme="minorHAnsi" w:eastAsia="Times New Roman" w:hAnsiTheme="minorHAnsi" w:cstheme="minorHAnsi"/>
          <w:sz w:val="22"/>
          <w:lang w:eastAsia="nl-NL"/>
        </w:rPr>
        <w:t>kunnen er</w:t>
      </w:r>
      <w:r w:rsidRPr="006A3516">
        <w:rPr>
          <w:rFonts w:asciiTheme="minorHAnsi" w:eastAsia="Times New Roman" w:hAnsiTheme="minorHAnsi" w:cstheme="minorHAnsi"/>
          <w:sz w:val="22"/>
          <w:lang w:eastAsia="nl-NL"/>
        </w:rPr>
        <w:t xml:space="preserve"> medicatiegegevens </w:t>
      </w:r>
      <w:r w:rsidR="00F35E05" w:rsidRPr="006A3516">
        <w:rPr>
          <w:rFonts w:asciiTheme="minorHAnsi" w:eastAsia="Times New Roman" w:hAnsiTheme="minorHAnsi" w:cstheme="minorHAnsi"/>
          <w:sz w:val="22"/>
          <w:lang w:eastAsia="nl-NL"/>
        </w:rPr>
        <w:t xml:space="preserve">gedeeld worden </w:t>
      </w:r>
      <w:r w:rsidRPr="006A3516">
        <w:rPr>
          <w:rFonts w:asciiTheme="minorHAnsi" w:eastAsia="Times New Roman" w:hAnsiTheme="minorHAnsi" w:cstheme="minorHAnsi"/>
          <w:sz w:val="22"/>
          <w:lang w:eastAsia="nl-NL"/>
        </w:rPr>
        <w:t>met</w:t>
      </w:r>
      <w:r w:rsidR="00F35E05" w:rsidRPr="006A3516">
        <w:rPr>
          <w:rFonts w:asciiTheme="minorHAnsi" w:eastAsia="Times New Roman" w:hAnsiTheme="minorHAnsi" w:cstheme="minorHAnsi"/>
          <w:sz w:val="22"/>
          <w:lang w:eastAsia="nl-NL"/>
        </w:rPr>
        <w:t xml:space="preserve"> </w:t>
      </w:r>
      <w:r w:rsidR="00FF4807">
        <w:rPr>
          <w:rFonts w:asciiTheme="minorHAnsi" w:eastAsia="Times New Roman" w:hAnsiTheme="minorHAnsi" w:cstheme="minorHAnsi"/>
          <w:sz w:val="22"/>
          <w:lang w:eastAsia="nl-NL"/>
        </w:rPr>
        <w:t>andere</w:t>
      </w:r>
      <w:r w:rsidRPr="006A3516">
        <w:rPr>
          <w:rFonts w:asciiTheme="minorHAnsi" w:eastAsia="Times New Roman" w:hAnsiTheme="minorHAnsi" w:cstheme="minorHAnsi"/>
          <w:sz w:val="22"/>
          <w:lang w:eastAsia="nl-NL"/>
        </w:rPr>
        <w:t xml:space="preserve"> </w:t>
      </w:r>
      <w:r w:rsidR="00F35E05" w:rsidRPr="006A3516">
        <w:rPr>
          <w:rFonts w:asciiTheme="minorHAnsi" w:eastAsia="Times New Roman" w:hAnsiTheme="minorHAnsi" w:cstheme="minorHAnsi"/>
          <w:sz w:val="22"/>
          <w:lang w:eastAsia="nl-NL"/>
        </w:rPr>
        <w:t>apothek</w:t>
      </w:r>
      <w:r w:rsidR="00FF4807">
        <w:rPr>
          <w:rFonts w:asciiTheme="minorHAnsi" w:eastAsia="Times New Roman" w:hAnsiTheme="minorHAnsi" w:cstheme="minorHAnsi"/>
          <w:sz w:val="22"/>
          <w:lang w:eastAsia="nl-NL"/>
        </w:rPr>
        <w:t>en</w:t>
      </w:r>
      <w:r w:rsidR="00F35E05" w:rsidRPr="006A3516">
        <w:rPr>
          <w:rFonts w:asciiTheme="minorHAnsi" w:eastAsia="Times New Roman" w:hAnsiTheme="minorHAnsi" w:cstheme="minorHAnsi"/>
          <w:sz w:val="22"/>
          <w:lang w:eastAsia="nl-NL"/>
        </w:rPr>
        <w:t xml:space="preserve"> en uw</w:t>
      </w:r>
      <w:r w:rsidRPr="006A3516">
        <w:rPr>
          <w:rFonts w:asciiTheme="minorHAnsi" w:eastAsia="Times New Roman" w:hAnsiTheme="minorHAnsi" w:cstheme="minorHAnsi"/>
          <w:sz w:val="22"/>
          <w:lang w:eastAsia="nl-NL"/>
        </w:rPr>
        <w:t xml:space="preserve"> </w:t>
      </w:r>
      <w:r w:rsidR="00FC54FB" w:rsidRPr="006A3516">
        <w:rPr>
          <w:rFonts w:asciiTheme="minorHAnsi" w:eastAsia="Times New Roman" w:hAnsiTheme="minorHAnsi" w:cstheme="minorHAnsi"/>
          <w:sz w:val="22"/>
          <w:lang w:eastAsia="nl-NL"/>
        </w:rPr>
        <w:t xml:space="preserve">behandelend </w:t>
      </w:r>
      <w:r w:rsidRPr="006A3516">
        <w:rPr>
          <w:rFonts w:asciiTheme="minorHAnsi" w:eastAsia="Times New Roman" w:hAnsiTheme="minorHAnsi" w:cstheme="minorHAnsi"/>
          <w:sz w:val="22"/>
          <w:lang w:eastAsia="nl-NL"/>
        </w:rPr>
        <w:t xml:space="preserve">medisch specialisten. </w:t>
      </w:r>
      <w:r w:rsidR="00FC54FB" w:rsidRPr="006A3516">
        <w:rPr>
          <w:rFonts w:asciiTheme="minorHAnsi" w:eastAsia="Times New Roman" w:hAnsiTheme="minorHAnsi" w:cstheme="minorHAnsi"/>
          <w:sz w:val="22"/>
          <w:lang w:eastAsia="nl-NL"/>
        </w:rPr>
        <w:t>Daarbij</w:t>
      </w:r>
      <w:r w:rsidRPr="006A3516">
        <w:rPr>
          <w:rFonts w:asciiTheme="minorHAnsi" w:eastAsia="Times New Roman" w:hAnsiTheme="minorHAnsi" w:cstheme="minorHAnsi"/>
          <w:sz w:val="22"/>
          <w:lang w:eastAsia="nl-NL"/>
        </w:rPr>
        <w:t xml:space="preserve"> gaat</w:t>
      </w:r>
      <w:r w:rsidR="00FC54FB" w:rsidRPr="006A3516">
        <w:rPr>
          <w:rFonts w:asciiTheme="minorHAnsi" w:eastAsia="Times New Roman" w:hAnsiTheme="minorHAnsi" w:cstheme="minorHAnsi"/>
          <w:sz w:val="22"/>
          <w:lang w:eastAsia="nl-NL"/>
        </w:rPr>
        <w:t xml:space="preserve"> het</w:t>
      </w:r>
      <w:r w:rsidRPr="006A3516">
        <w:rPr>
          <w:rFonts w:asciiTheme="minorHAnsi" w:eastAsia="Times New Roman" w:hAnsiTheme="minorHAnsi" w:cstheme="minorHAnsi"/>
          <w:sz w:val="22"/>
          <w:lang w:eastAsia="nl-NL"/>
        </w:rPr>
        <w:t xml:space="preserve"> om de medicatie die de huisarts aan u heeft voorgeschreven, maar ook om eventuele intoleranties, contra-indicaties en allergieën (ICA-gegevens). Daar kunnen </w:t>
      </w:r>
      <w:r w:rsidR="00FC54FB" w:rsidRPr="006A3516">
        <w:rPr>
          <w:rFonts w:asciiTheme="minorHAnsi" w:eastAsia="Times New Roman" w:hAnsiTheme="minorHAnsi" w:cstheme="minorHAnsi"/>
          <w:sz w:val="22"/>
          <w:lang w:eastAsia="nl-NL"/>
        </w:rPr>
        <w:t>andere</w:t>
      </w:r>
      <w:r w:rsidRPr="006A3516">
        <w:rPr>
          <w:rFonts w:asciiTheme="minorHAnsi" w:eastAsia="Times New Roman" w:hAnsiTheme="minorHAnsi" w:cstheme="minorHAnsi"/>
          <w:sz w:val="22"/>
          <w:lang w:eastAsia="nl-NL"/>
        </w:rPr>
        <w:t xml:space="preserve"> voorschrijvers en verstrekkers van medicatie rekening mee houden. Zo </w:t>
      </w:r>
      <w:r w:rsidR="00FC54FB" w:rsidRPr="006A3516">
        <w:rPr>
          <w:rFonts w:asciiTheme="minorHAnsi" w:eastAsia="Times New Roman" w:hAnsiTheme="minorHAnsi" w:cstheme="minorHAnsi"/>
          <w:sz w:val="22"/>
          <w:lang w:eastAsia="nl-NL"/>
        </w:rPr>
        <w:t>dragen wij als</w:t>
      </w:r>
      <w:r w:rsidRPr="006A3516">
        <w:rPr>
          <w:rFonts w:asciiTheme="minorHAnsi" w:eastAsia="Times New Roman" w:hAnsiTheme="minorHAnsi" w:cstheme="minorHAnsi"/>
          <w:sz w:val="22"/>
          <w:lang w:eastAsia="nl-NL"/>
        </w:rPr>
        <w:t xml:space="preserve"> </w:t>
      </w:r>
      <w:r w:rsidR="006A3516" w:rsidRPr="006A3516">
        <w:rPr>
          <w:rFonts w:asciiTheme="minorHAnsi" w:eastAsia="Times New Roman" w:hAnsiTheme="minorHAnsi" w:cstheme="minorHAnsi"/>
          <w:sz w:val="22"/>
          <w:lang w:eastAsia="nl-NL"/>
        </w:rPr>
        <w:t>apotheekhoudende huisartsenpraktijk</w:t>
      </w:r>
      <w:r w:rsidRPr="006A3516">
        <w:rPr>
          <w:rFonts w:asciiTheme="minorHAnsi" w:eastAsia="Times New Roman" w:hAnsiTheme="minorHAnsi" w:cstheme="minorHAnsi"/>
          <w:sz w:val="22"/>
          <w:lang w:eastAsia="nl-NL"/>
        </w:rPr>
        <w:t xml:space="preserve"> bij aan medicatieveiligheid</w:t>
      </w:r>
      <w:r w:rsidR="00F35E05" w:rsidRPr="006A3516">
        <w:rPr>
          <w:rFonts w:asciiTheme="minorHAnsi" w:eastAsia="Times New Roman" w:hAnsiTheme="minorHAnsi" w:cstheme="minorHAnsi"/>
          <w:sz w:val="22"/>
          <w:lang w:eastAsia="nl-NL"/>
        </w:rPr>
        <w:t>.</w:t>
      </w:r>
    </w:p>
    <w:p w14:paraId="0584068C" w14:textId="77777777" w:rsidR="00D105F1" w:rsidRPr="006A3516" w:rsidRDefault="00D105F1" w:rsidP="007656C2">
      <w:pPr>
        <w:spacing w:after="0" w:line="260" w:lineRule="atLeast"/>
        <w:rPr>
          <w:rFonts w:asciiTheme="minorHAnsi" w:eastAsia="Times New Roman" w:hAnsiTheme="minorHAnsi" w:cstheme="minorHAnsi"/>
          <w:sz w:val="22"/>
          <w:lang w:eastAsia="nl-NL"/>
        </w:rPr>
      </w:pPr>
    </w:p>
    <w:p w14:paraId="34FBD452" w14:textId="77777777" w:rsidR="00D105F1" w:rsidRPr="006A3516" w:rsidRDefault="00D105F1" w:rsidP="007656C2">
      <w:pPr>
        <w:spacing w:after="0" w:line="260" w:lineRule="atLeast"/>
        <w:rPr>
          <w:rFonts w:asciiTheme="minorHAnsi" w:eastAsia="Times New Roman" w:hAnsiTheme="minorHAnsi" w:cstheme="minorHAnsi"/>
          <w:b/>
          <w:sz w:val="22"/>
          <w:lang w:eastAsia="nl-NL"/>
        </w:rPr>
      </w:pPr>
      <w:r w:rsidRPr="006A3516">
        <w:rPr>
          <w:rFonts w:asciiTheme="minorHAnsi" w:eastAsia="Times New Roman" w:hAnsiTheme="minorHAnsi" w:cstheme="minorHAnsi"/>
          <w:b/>
          <w:sz w:val="22"/>
          <w:lang w:eastAsia="nl-NL"/>
        </w:rPr>
        <w:t>Overdracht van uw dossier</w:t>
      </w:r>
    </w:p>
    <w:p w14:paraId="3C0D0EC1" w14:textId="77777777" w:rsidR="00D105F1" w:rsidRPr="006A3516" w:rsidRDefault="00D105F1" w:rsidP="007656C2">
      <w:pPr>
        <w:spacing w:after="0" w:line="260" w:lineRule="atLeast"/>
        <w:rPr>
          <w:rFonts w:asciiTheme="minorHAnsi" w:hAnsiTheme="minorHAnsi" w:cstheme="minorHAnsi"/>
          <w:sz w:val="22"/>
        </w:rPr>
      </w:pPr>
      <w:r w:rsidRPr="006A3516">
        <w:rPr>
          <w:rFonts w:asciiTheme="minorHAnsi" w:eastAsia="Times New Roman" w:hAnsiTheme="minorHAnsi" w:cstheme="minorHAnsi"/>
          <w:sz w:val="22"/>
          <w:lang w:eastAsia="nl-NL"/>
        </w:rPr>
        <w:t xml:space="preserve">Als u een nieuwe huisarts kiest, is het belangrijk dat uw nieuwe huisarts op de hoogte is van uw medische geschiedenis. Uw medische geschiedenis staat in uw patiëntendossier. Het is gebruikelijk dat uw oude huisarts het dossier overdraagt aan uw nieuwe huisarts. </w:t>
      </w:r>
      <w:r w:rsidR="00C258F6" w:rsidRPr="006A3516">
        <w:rPr>
          <w:rFonts w:asciiTheme="minorHAnsi" w:hAnsiTheme="minorHAnsi" w:cstheme="minorHAnsi"/>
          <w:sz w:val="22"/>
        </w:rPr>
        <w:t xml:space="preserve"> De oude huisarts doet dit zo </w:t>
      </w:r>
      <w:r w:rsidR="00FA0756" w:rsidRPr="006A3516">
        <w:rPr>
          <w:rFonts w:asciiTheme="minorHAnsi" w:hAnsiTheme="minorHAnsi" w:cstheme="minorHAnsi"/>
          <w:sz w:val="22"/>
        </w:rPr>
        <w:t>spoedig mogelijk , in ieder geval binnen een maand,</w:t>
      </w:r>
      <w:r w:rsidR="00C258F6" w:rsidRPr="006A3516">
        <w:rPr>
          <w:rFonts w:asciiTheme="minorHAnsi" w:hAnsiTheme="minorHAnsi" w:cstheme="minorHAnsi"/>
          <w:sz w:val="22"/>
        </w:rPr>
        <w:t xml:space="preserve"> nadat u </w:t>
      </w:r>
      <w:r w:rsidR="00FA0756" w:rsidRPr="006A3516">
        <w:rPr>
          <w:rFonts w:asciiTheme="minorHAnsi" w:hAnsiTheme="minorHAnsi" w:cstheme="minorHAnsi"/>
          <w:sz w:val="22"/>
        </w:rPr>
        <w:t>uw oude huisarts heeft gevraagd het dossier over te dragen aan uw nieuwe huisarts.</w:t>
      </w:r>
    </w:p>
    <w:p w14:paraId="5BFBC818" w14:textId="77777777" w:rsidR="007656C2" w:rsidRPr="006A3516" w:rsidRDefault="007656C2" w:rsidP="007656C2">
      <w:pPr>
        <w:spacing w:after="0" w:line="260" w:lineRule="atLeast"/>
        <w:rPr>
          <w:rFonts w:asciiTheme="minorHAnsi" w:eastAsia="Times New Roman" w:hAnsiTheme="minorHAnsi" w:cstheme="minorHAnsi"/>
          <w:sz w:val="22"/>
          <w:lang w:eastAsia="nl-NL"/>
        </w:rPr>
      </w:pPr>
    </w:p>
    <w:p w14:paraId="65383395" w14:textId="77777777" w:rsidR="00FF4807" w:rsidRDefault="00D105F1" w:rsidP="007656C2">
      <w:pPr>
        <w:spacing w:after="0" w:line="260" w:lineRule="atLeast"/>
        <w:rPr>
          <w:rFonts w:asciiTheme="minorHAnsi" w:eastAsia="Times New Roman" w:hAnsiTheme="minorHAnsi" w:cstheme="minorHAnsi"/>
          <w:sz w:val="22"/>
          <w:lang w:eastAsia="nl-NL"/>
        </w:rPr>
      </w:pPr>
      <w:r w:rsidRPr="006A3516">
        <w:rPr>
          <w:rFonts w:asciiTheme="minorHAnsi" w:eastAsia="Times New Roman" w:hAnsiTheme="minorHAnsi" w:cstheme="minorHAnsi"/>
          <w:sz w:val="22"/>
          <w:lang w:eastAsia="nl-NL"/>
        </w:rPr>
        <w:t>Uw medisch dossier wordt dan door uw huisarts persoonlijk of per aangetekende post overgedragen.  U kunt het originele dossier niet meekrijgen. Wel heeft u altijd recht op inzage in uw dossier</w:t>
      </w:r>
      <w:r w:rsidR="00C258F6" w:rsidRPr="006A3516">
        <w:rPr>
          <w:rFonts w:asciiTheme="minorHAnsi" w:eastAsia="Times New Roman" w:hAnsiTheme="minorHAnsi" w:cstheme="minorHAnsi"/>
          <w:sz w:val="22"/>
          <w:lang w:eastAsia="nl-NL"/>
        </w:rPr>
        <w:t xml:space="preserve"> en op een kopie van uw dossier</w:t>
      </w:r>
      <w:r w:rsidRPr="006A3516">
        <w:rPr>
          <w:rFonts w:asciiTheme="minorHAnsi" w:eastAsia="Times New Roman" w:hAnsiTheme="minorHAnsi" w:cstheme="minorHAnsi"/>
          <w:sz w:val="22"/>
          <w:lang w:eastAsia="nl-NL"/>
        </w:rPr>
        <w:t>. Het dossier kan (indien mogelijk) ook via e-mail aan de nieuwe huisarts worden overgedragen. Beide huisartsen moeten er dan wel voor zorgen dat hun computer en internetverbindingen voldoende beveiligd zijn.</w:t>
      </w:r>
    </w:p>
    <w:p w14:paraId="381FC66D" w14:textId="77777777" w:rsidR="00FF4807" w:rsidRDefault="00FF4807" w:rsidP="007656C2">
      <w:pPr>
        <w:spacing w:after="0" w:line="260" w:lineRule="atLeast"/>
        <w:rPr>
          <w:rFonts w:asciiTheme="minorHAnsi" w:eastAsia="Times New Roman" w:hAnsiTheme="minorHAnsi" w:cstheme="minorHAnsi"/>
          <w:sz w:val="22"/>
          <w:lang w:eastAsia="nl-NL"/>
        </w:rPr>
      </w:pPr>
    </w:p>
    <w:p w14:paraId="360C21A2" w14:textId="77777777" w:rsidR="00EC0753" w:rsidRDefault="00FF4807" w:rsidP="00EC0753">
      <w:pPr>
        <w:spacing w:after="0" w:line="260" w:lineRule="atLeast"/>
        <w:rPr>
          <w:rFonts w:asciiTheme="minorHAnsi" w:eastAsia="Times New Roman" w:hAnsiTheme="minorHAnsi" w:cstheme="minorHAnsi"/>
          <w:sz w:val="22"/>
          <w:lang w:eastAsia="nl-NL"/>
        </w:rPr>
      </w:pPr>
      <w:r w:rsidRPr="006A3516">
        <w:rPr>
          <w:rFonts w:asciiTheme="minorHAnsi" w:eastAsia="Times New Roman" w:hAnsiTheme="minorHAnsi" w:cstheme="minorHAnsi"/>
          <w:sz w:val="22"/>
          <w:lang w:eastAsia="nl-NL"/>
        </w:rPr>
        <w:t xml:space="preserve">Als u een nieuwe </w:t>
      </w:r>
      <w:r>
        <w:rPr>
          <w:rFonts w:asciiTheme="minorHAnsi" w:eastAsia="Times New Roman" w:hAnsiTheme="minorHAnsi" w:cstheme="minorHAnsi"/>
          <w:sz w:val="22"/>
          <w:lang w:eastAsia="nl-NL"/>
        </w:rPr>
        <w:t>apotheek</w:t>
      </w:r>
      <w:r w:rsidRPr="006A3516">
        <w:rPr>
          <w:rFonts w:asciiTheme="minorHAnsi" w:eastAsia="Times New Roman" w:hAnsiTheme="minorHAnsi" w:cstheme="minorHAnsi"/>
          <w:sz w:val="22"/>
          <w:lang w:eastAsia="nl-NL"/>
        </w:rPr>
        <w:t xml:space="preserve"> kiest, is het belangrijk dat uw nieuwe </w:t>
      </w:r>
      <w:r>
        <w:rPr>
          <w:rFonts w:asciiTheme="minorHAnsi" w:eastAsia="Times New Roman" w:hAnsiTheme="minorHAnsi" w:cstheme="minorHAnsi"/>
          <w:sz w:val="22"/>
          <w:lang w:eastAsia="nl-NL"/>
        </w:rPr>
        <w:t>apotheek</w:t>
      </w:r>
      <w:r w:rsidRPr="006A3516">
        <w:rPr>
          <w:rFonts w:asciiTheme="minorHAnsi" w:eastAsia="Times New Roman" w:hAnsiTheme="minorHAnsi" w:cstheme="minorHAnsi"/>
          <w:sz w:val="22"/>
          <w:lang w:eastAsia="nl-NL"/>
        </w:rPr>
        <w:t xml:space="preserve"> op de hoogte is van uw </w:t>
      </w:r>
      <w:r w:rsidRPr="00E7356A">
        <w:rPr>
          <w:rFonts w:asciiTheme="minorHAnsi" w:eastAsia="Times New Roman" w:hAnsiTheme="minorHAnsi" w:cstheme="minorHAnsi"/>
          <w:sz w:val="22"/>
          <w:lang w:eastAsia="nl-NL"/>
        </w:rPr>
        <w:t>farmaceutische geschiedenis. Uw farmaceutische geschiedenis staat in uw medicatiedossier. Het is gebruikelijk dat u</w:t>
      </w:r>
      <w:r w:rsidR="00EC0753" w:rsidRPr="00E7356A">
        <w:rPr>
          <w:rFonts w:asciiTheme="minorHAnsi" w:eastAsia="Times New Roman" w:hAnsiTheme="minorHAnsi" w:cstheme="minorHAnsi"/>
          <w:sz w:val="22"/>
          <w:lang w:eastAsia="nl-NL"/>
        </w:rPr>
        <w:t xml:space="preserve"> een actueel medicatieoverzicht ophaalt en deze </w:t>
      </w:r>
      <w:r w:rsidRPr="00E7356A">
        <w:rPr>
          <w:rFonts w:asciiTheme="minorHAnsi" w:eastAsia="Times New Roman" w:hAnsiTheme="minorHAnsi" w:cstheme="minorHAnsi"/>
          <w:sz w:val="22"/>
          <w:lang w:eastAsia="nl-NL"/>
        </w:rPr>
        <w:t xml:space="preserve">overdraagt aan uw nieuwe </w:t>
      </w:r>
      <w:r w:rsidR="00EC0753" w:rsidRPr="00E7356A">
        <w:rPr>
          <w:rFonts w:asciiTheme="minorHAnsi" w:eastAsia="Times New Roman" w:hAnsiTheme="minorHAnsi" w:cstheme="minorHAnsi"/>
          <w:sz w:val="22"/>
          <w:lang w:eastAsia="nl-NL"/>
        </w:rPr>
        <w:t>apotheek</w:t>
      </w:r>
      <w:r w:rsidRPr="00E7356A">
        <w:rPr>
          <w:rFonts w:asciiTheme="minorHAnsi" w:eastAsia="Times New Roman" w:hAnsiTheme="minorHAnsi" w:cstheme="minorHAnsi"/>
          <w:sz w:val="22"/>
          <w:lang w:eastAsia="nl-NL"/>
        </w:rPr>
        <w:t xml:space="preserve">. </w:t>
      </w:r>
      <w:r w:rsidRPr="00E7356A">
        <w:rPr>
          <w:rFonts w:asciiTheme="minorHAnsi" w:hAnsiTheme="minorHAnsi" w:cstheme="minorHAnsi"/>
          <w:sz w:val="22"/>
        </w:rPr>
        <w:t xml:space="preserve"> </w:t>
      </w:r>
      <w:r w:rsidR="00EC0753" w:rsidRPr="00E7356A">
        <w:rPr>
          <w:rFonts w:asciiTheme="minorHAnsi" w:hAnsiTheme="minorHAnsi" w:cstheme="minorHAnsi"/>
          <w:sz w:val="22"/>
        </w:rPr>
        <w:t xml:space="preserve">Een andere mogelijkheid is dat de nieuwe apotheek u medicatiedossier kan inzien middels het Landelijk Schakelpunt of dat u schriftelijk toestemming heeft verstrekt aan de nieuwe apotheek om u medicatiedossier op te vragen bij onze apotheekhoudende huisartsenpraktijk. </w:t>
      </w:r>
      <w:r w:rsidR="00EC0753" w:rsidRPr="00E7356A">
        <w:rPr>
          <w:rFonts w:asciiTheme="minorHAnsi" w:eastAsia="Times New Roman" w:hAnsiTheme="minorHAnsi" w:cstheme="minorHAnsi"/>
          <w:sz w:val="22"/>
          <w:lang w:eastAsia="nl-NL"/>
        </w:rPr>
        <w:t>Het medicatiedossier kan (indien mogelijk) ook via e-mail aan de nieuwe apotheek worden overgedragen. Beiden moeten er dan wel voor zorgen dat hun computer en internetverbindingen voldoende beveiligd zijn.</w:t>
      </w:r>
    </w:p>
    <w:p w14:paraId="0A731C1F" w14:textId="77777777" w:rsidR="007B61A0" w:rsidRPr="00FF4807" w:rsidRDefault="007B61A0" w:rsidP="007656C2">
      <w:pPr>
        <w:spacing w:after="0" w:line="260" w:lineRule="atLeast"/>
        <w:rPr>
          <w:rFonts w:asciiTheme="minorHAnsi" w:eastAsia="Times New Roman" w:hAnsiTheme="minorHAnsi" w:cstheme="minorHAnsi"/>
          <w:color w:val="FF0000"/>
          <w:sz w:val="22"/>
          <w:lang w:eastAsia="nl-NL"/>
        </w:rPr>
      </w:pPr>
    </w:p>
    <w:p w14:paraId="7D0A83AF" w14:textId="77777777" w:rsidR="00EB2B62" w:rsidRPr="006A3516" w:rsidRDefault="00373651" w:rsidP="007656C2">
      <w:pPr>
        <w:pStyle w:val="Normaalweb"/>
        <w:spacing w:before="0" w:beforeAutospacing="0" w:after="0" w:line="260" w:lineRule="atLeast"/>
        <w:rPr>
          <w:rFonts w:asciiTheme="minorHAnsi" w:hAnsiTheme="minorHAnsi" w:cstheme="minorHAnsi"/>
          <w:b/>
          <w:sz w:val="22"/>
          <w:szCs w:val="22"/>
        </w:rPr>
      </w:pPr>
      <w:r w:rsidRPr="006A3516">
        <w:rPr>
          <w:rFonts w:asciiTheme="minorHAnsi" w:hAnsiTheme="minorHAnsi" w:cstheme="minorHAnsi"/>
          <w:b/>
          <w:sz w:val="22"/>
          <w:szCs w:val="22"/>
        </w:rPr>
        <w:t>Vraag of klacht</w:t>
      </w:r>
    </w:p>
    <w:p w14:paraId="176ADA25" w14:textId="77777777" w:rsidR="00FE020D" w:rsidRPr="006A3516" w:rsidRDefault="00373651" w:rsidP="007656C2">
      <w:pPr>
        <w:pStyle w:val="Normaalweb"/>
        <w:spacing w:before="0" w:beforeAutospacing="0" w:after="0" w:line="260" w:lineRule="atLeast"/>
        <w:rPr>
          <w:rFonts w:asciiTheme="minorHAnsi" w:hAnsiTheme="minorHAnsi" w:cstheme="minorHAnsi"/>
          <w:sz w:val="22"/>
          <w:szCs w:val="22"/>
        </w:rPr>
      </w:pPr>
      <w:r w:rsidRPr="006A3516">
        <w:rPr>
          <w:rFonts w:asciiTheme="minorHAnsi" w:hAnsiTheme="minorHAnsi" w:cstheme="minorHAnsi"/>
          <w:sz w:val="22"/>
          <w:szCs w:val="22"/>
        </w:rPr>
        <w:t xml:space="preserve">Heeft u een vraag of een klacht? Bijvoorbeeld over met wie wij gegevens delen of </w:t>
      </w:r>
      <w:r w:rsidR="00FC54FB" w:rsidRPr="006A3516">
        <w:rPr>
          <w:rFonts w:asciiTheme="minorHAnsi" w:hAnsiTheme="minorHAnsi" w:cstheme="minorHAnsi"/>
          <w:sz w:val="22"/>
          <w:szCs w:val="22"/>
        </w:rPr>
        <w:t>onze omgang</w:t>
      </w:r>
      <w:r w:rsidRPr="006A3516">
        <w:rPr>
          <w:rFonts w:asciiTheme="minorHAnsi" w:hAnsiTheme="minorHAnsi" w:cstheme="minorHAnsi"/>
          <w:sz w:val="22"/>
          <w:szCs w:val="22"/>
        </w:rPr>
        <w:t xml:space="preserve"> met uw medische</w:t>
      </w:r>
      <w:r w:rsidR="00E7356A">
        <w:rPr>
          <w:rFonts w:asciiTheme="minorHAnsi" w:hAnsiTheme="minorHAnsi" w:cstheme="minorHAnsi"/>
          <w:sz w:val="22"/>
          <w:szCs w:val="22"/>
        </w:rPr>
        <w:t xml:space="preserve"> </w:t>
      </w:r>
      <w:r w:rsidR="00F556E8">
        <w:rPr>
          <w:rFonts w:asciiTheme="minorHAnsi" w:hAnsiTheme="minorHAnsi" w:cstheme="minorHAnsi"/>
          <w:sz w:val="22"/>
          <w:szCs w:val="22"/>
        </w:rPr>
        <w:t>en/</w:t>
      </w:r>
      <w:r w:rsidR="00E7356A">
        <w:rPr>
          <w:rFonts w:asciiTheme="minorHAnsi" w:hAnsiTheme="minorHAnsi" w:cstheme="minorHAnsi"/>
          <w:sz w:val="22"/>
          <w:szCs w:val="22"/>
        </w:rPr>
        <w:t xml:space="preserve">of farmaceutische </w:t>
      </w:r>
      <w:r w:rsidRPr="006A3516">
        <w:rPr>
          <w:rFonts w:asciiTheme="minorHAnsi" w:hAnsiTheme="minorHAnsi" w:cstheme="minorHAnsi"/>
          <w:sz w:val="22"/>
          <w:szCs w:val="22"/>
        </w:rPr>
        <w:t xml:space="preserve">gegevens? </w:t>
      </w:r>
      <w:r w:rsidR="00FC54FB" w:rsidRPr="006A3516">
        <w:rPr>
          <w:rFonts w:asciiTheme="minorHAnsi" w:hAnsiTheme="minorHAnsi" w:cstheme="minorHAnsi"/>
          <w:sz w:val="22"/>
          <w:szCs w:val="22"/>
        </w:rPr>
        <w:t xml:space="preserve">Dan </w:t>
      </w:r>
      <w:r w:rsidR="00FF4807">
        <w:rPr>
          <w:rFonts w:asciiTheme="minorHAnsi" w:hAnsiTheme="minorHAnsi" w:cstheme="minorHAnsi"/>
          <w:sz w:val="22"/>
          <w:szCs w:val="22"/>
        </w:rPr>
        <w:t>gaan wij</w:t>
      </w:r>
      <w:r w:rsidR="00FC54FB" w:rsidRPr="006A3516">
        <w:rPr>
          <w:rFonts w:asciiTheme="minorHAnsi" w:hAnsiTheme="minorHAnsi" w:cstheme="minorHAnsi"/>
          <w:sz w:val="22"/>
          <w:szCs w:val="22"/>
        </w:rPr>
        <w:t xml:space="preserve"> hierover graag met u in gesprek. </w:t>
      </w:r>
    </w:p>
    <w:p w14:paraId="793F83CC" w14:textId="77777777" w:rsidR="008D5913" w:rsidRPr="006A3516" w:rsidRDefault="008D5913" w:rsidP="007656C2">
      <w:pPr>
        <w:pStyle w:val="Normaalweb"/>
        <w:spacing w:before="0" w:beforeAutospacing="0" w:after="0" w:line="260" w:lineRule="atLeast"/>
        <w:rPr>
          <w:rFonts w:asciiTheme="minorHAnsi" w:hAnsiTheme="minorHAnsi" w:cstheme="minorHAnsi"/>
          <w:sz w:val="22"/>
          <w:szCs w:val="22"/>
        </w:rPr>
      </w:pPr>
    </w:p>
    <w:sectPr w:rsidR="008D5913" w:rsidRPr="006A3516" w:rsidSect="006C7B6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32CB6" w14:textId="77777777" w:rsidR="00BD017B" w:rsidRDefault="00BD017B" w:rsidP="001F67A8">
      <w:pPr>
        <w:spacing w:after="0" w:line="240" w:lineRule="auto"/>
      </w:pPr>
      <w:r>
        <w:separator/>
      </w:r>
    </w:p>
  </w:endnote>
  <w:endnote w:type="continuationSeparator" w:id="0">
    <w:p w14:paraId="3F9796BB" w14:textId="77777777" w:rsidR="00BD017B" w:rsidRDefault="00BD017B" w:rsidP="001F6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9A125" w14:textId="77777777" w:rsidR="001F67A8" w:rsidRPr="00356582" w:rsidRDefault="001F67A8" w:rsidP="001F67A8">
    <w:pPr>
      <w:tabs>
        <w:tab w:val="center" w:pos="4536"/>
        <w:tab w:val="right" w:pos="9072"/>
      </w:tabs>
      <w:spacing w:after="0"/>
      <w:rPr>
        <w:rFonts w:asciiTheme="minorHAnsi" w:hAnsiTheme="minorHAnsi" w:cstheme="minorHAnsi"/>
        <w:sz w:val="16"/>
        <w:szCs w:val="16"/>
      </w:rPr>
    </w:pPr>
    <w:r>
      <w:rPr>
        <w:rFonts w:asciiTheme="minorHAnsi" w:hAnsiTheme="minorHAnsi" w:cstheme="minorHAnsi"/>
        <w:szCs w:val="20"/>
      </w:rPr>
      <w:tab/>
    </w:r>
    <w:r>
      <w:rPr>
        <w:rFonts w:asciiTheme="minorHAnsi" w:hAnsiTheme="minorHAnsi" w:cstheme="minorHAnsi"/>
        <w:szCs w:val="20"/>
      </w:rPr>
      <w:tab/>
    </w:r>
    <w:r w:rsidRPr="00356582">
      <w:rPr>
        <w:rFonts w:asciiTheme="minorHAnsi" w:hAnsiTheme="minorHAnsi" w:cstheme="minorHAnsi"/>
        <w:sz w:val="16"/>
        <w:szCs w:val="16"/>
      </w:rPr>
      <w:t xml:space="preserve">Pagina </w:t>
    </w:r>
    <w:r w:rsidR="00AF58A4" w:rsidRPr="00356582">
      <w:rPr>
        <w:rFonts w:asciiTheme="minorHAnsi" w:hAnsiTheme="minorHAnsi" w:cstheme="minorHAnsi"/>
        <w:sz w:val="16"/>
        <w:szCs w:val="16"/>
      </w:rPr>
      <w:fldChar w:fldCharType="begin"/>
    </w:r>
    <w:r w:rsidRPr="00356582">
      <w:rPr>
        <w:rFonts w:asciiTheme="minorHAnsi" w:hAnsiTheme="minorHAnsi" w:cstheme="minorHAnsi"/>
        <w:sz w:val="16"/>
        <w:szCs w:val="16"/>
      </w:rPr>
      <w:instrText xml:space="preserve"> PAGE </w:instrText>
    </w:r>
    <w:r w:rsidR="00AF58A4" w:rsidRPr="00356582">
      <w:rPr>
        <w:rFonts w:asciiTheme="minorHAnsi" w:hAnsiTheme="minorHAnsi" w:cstheme="minorHAnsi"/>
        <w:sz w:val="16"/>
        <w:szCs w:val="16"/>
      </w:rPr>
      <w:fldChar w:fldCharType="separate"/>
    </w:r>
    <w:r w:rsidR="006657FB">
      <w:rPr>
        <w:rFonts w:asciiTheme="minorHAnsi" w:hAnsiTheme="minorHAnsi" w:cstheme="minorHAnsi"/>
        <w:noProof/>
        <w:sz w:val="16"/>
        <w:szCs w:val="16"/>
      </w:rPr>
      <w:t>1</w:t>
    </w:r>
    <w:r w:rsidR="00AF58A4" w:rsidRPr="00356582">
      <w:rPr>
        <w:rFonts w:asciiTheme="minorHAnsi" w:hAnsiTheme="minorHAnsi" w:cstheme="minorHAnsi"/>
        <w:sz w:val="16"/>
        <w:szCs w:val="16"/>
      </w:rPr>
      <w:fldChar w:fldCharType="end"/>
    </w:r>
    <w:r w:rsidRPr="00356582">
      <w:rPr>
        <w:rFonts w:asciiTheme="minorHAnsi" w:hAnsiTheme="minorHAnsi" w:cstheme="minorHAnsi"/>
        <w:sz w:val="16"/>
        <w:szCs w:val="16"/>
      </w:rPr>
      <w:t xml:space="preserve"> van </w:t>
    </w:r>
    <w:r w:rsidR="00AF58A4" w:rsidRPr="00356582">
      <w:rPr>
        <w:rFonts w:asciiTheme="minorHAnsi" w:hAnsiTheme="minorHAnsi" w:cstheme="minorHAnsi"/>
        <w:sz w:val="16"/>
        <w:szCs w:val="16"/>
      </w:rPr>
      <w:fldChar w:fldCharType="begin"/>
    </w:r>
    <w:r w:rsidRPr="00356582">
      <w:rPr>
        <w:rFonts w:asciiTheme="minorHAnsi" w:hAnsiTheme="minorHAnsi" w:cstheme="minorHAnsi"/>
        <w:sz w:val="16"/>
        <w:szCs w:val="16"/>
      </w:rPr>
      <w:instrText xml:space="preserve"> NUMPAGES </w:instrText>
    </w:r>
    <w:r w:rsidR="00AF58A4" w:rsidRPr="00356582">
      <w:rPr>
        <w:rFonts w:asciiTheme="minorHAnsi" w:hAnsiTheme="minorHAnsi" w:cstheme="minorHAnsi"/>
        <w:sz w:val="16"/>
        <w:szCs w:val="16"/>
      </w:rPr>
      <w:fldChar w:fldCharType="separate"/>
    </w:r>
    <w:r w:rsidR="006657FB">
      <w:rPr>
        <w:rFonts w:asciiTheme="minorHAnsi" w:hAnsiTheme="minorHAnsi" w:cstheme="minorHAnsi"/>
        <w:noProof/>
        <w:sz w:val="16"/>
        <w:szCs w:val="16"/>
      </w:rPr>
      <w:t>4</w:t>
    </w:r>
    <w:r w:rsidR="00AF58A4" w:rsidRPr="00356582">
      <w:rPr>
        <w:rFonts w:asciiTheme="minorHAnsi" w:hAnsiTheme="minorHAnsi" w:cstheme="minorHAnsi"/>
        <w:sz w:val="16"/>
        <w:szCs w:val="16"/>
      </w:rPr>
      <w:fldChar w:fldCharType="end"/>
    </w:r>
  </w:p>
  <w:p w14:paraId="1FA7F53D" w14:textId="2AFFA329" w:rsidR="001F67A8" w:rsidRPr="00356582" w:rsidRDefault="001F67A8" w:rsidP="001F67A8">
    <w:pPr>
      <w:tabs>
        <w:tab w:val="center" w:pos="4536"/>
        <w:tab w:val="right" w:pos="9072"/>
      </w:tabs>
      <w:spacing w:after="0"/>
      <w:rPr>
        <w:rFonts w:asciiTheme="minorHAnsi" w:hAnsiTheme="minorHAnsi" w:cstheme="minorHAnsi"/>
        <w:sz w:val="16"/>
        <w:szCs w:val="16"/>
      </w:rPr>
    </w:pPr>
    <w:r w:rsidRPr="00356582">
      <w:rPr>
        <w:rFonts w:asciiTheme="minorHAnsi" w:hAnsiTheme="minorHAnsi" w:cstheme="minorHAnsi"/>
        <w:sz w:val="16"/>
        <w:szCs w:val="16"/>
      </w:rPr>
      <w:t xml:space="preserve">Uitgiftedatum: </w:t>
    </w:r>
    <w:r w:rsidR="00BE34CC">
      <w:rPr>
        <w:rFonts w:asciiTheme="minorHAnsi" w:hAnsiTheme="minorHAnsi" w:cstheme="minorHAnsi"/>
        <w:sz w:val="16"/>
        <w:szCs w:val="16"/>
      </w:rPr>
      <w:t xml:space="preserve">02-02-2021 </w:t>
    </w:r>
    <w:r w:rsidRPr="00356582">
      <w:rPr>
        <w:rFonts w:asciiTheme="minorHAnsi" w:hAnsiTheme="minorHAnsi" w:cstheme="minorHAnsi"/>
        <w:sz w:val="16"/>
        <w:szCs w:val="16"/>
      </w:rPr>
      <w:t>SKP</w:t>
    </w:r>
  </w:p>
  <w:p w14:paraId="0977F51D" w14:textId="77777777" w:rsidR="001F67A8" w:rsidRDefault="001F67A8" w:rsidP="001F67A8">
    <w:pPr>
      <w:pStyle w:val="Voettekst"/>
    </w:pPr>
  </w:p>
  <w:p w14:paraId="5A0305BE" w14:textId="77777777" w:rsidR="001F67A8" w:rsidRDefault="001F67A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500A9" w14:textId="77777777" w:rsidR="00BD017B" w:rsidRDefault="00BD017B" w:rsidP="001F67A8">
      <w:pPr>
        <w:spacing w:after="0" w:line="240" w:lineRule="auto"/>
      </w:pPr>
      <w:r>
        <w:separator/>
      </w:r>
    </w:p>
  </w:footnote>
  <w:footnote w:type="continuationSeparator" w:id="0">
    <w:p w14:paraId="44125445" w14:textId="77777777" w:rsidR="00BD017B" w:rsidRDefault="00BD017B" w:rsidP="001F6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E65A3"/>
    <w:multiLevelType w:val="hybridMultilevel"/>
    <w:tmpl w:val="CA70A79C"/>
    <w:lvl w:ilvl="0" w:tplc="84852062">
      <w:start w:val="1"/>
      <w:numFmt w:val="decimal"/>
      <w:lvlText w:val="%1."/>
      <w:lvlJc w:val="left"/>
      <w:pPr>
        <w:ind w:left="720" w:hanging="360"/>
      </w:pPr>
    </w:lvl>
    <w:lvl w:ilvl="1" w:tplc="84852062" w:tentative="1">
      <w:start w:val="1"/>
      <w:numFmt w:val="lowerLetter"/>
      <w:lvlText w:val="%2."/>
      <w:lvlJc w:val="left"/>
      <w:pPr>
        <w:ind w:left="1440" w:hanging="360"/>
      </w:pPr>
    </w:lvl>
    <w:lvl w:ilvl="2" w:tplc="84852062" w:tentative="1">
      <w:start w:val="1"/>
      <w:numFmt w:val="lowerRoman"/>
      <w:lvlText w:val="%3."/>
      <w:lvlJc w:val="right"/>
      <w:pPr>
        <w:ind w:left="2160" w:hanging="180"/>
      </w:pPr>
    </w:lvl>
    <w:lvl w:ilvl="3" w:tplc="84852062" w:tentative="1">
      <w:start w:val="1"/>
      <w:numFmt w:val="decimal"/>
      <w:lvlText w:val="%4."/>
      <w:lvlJc w:val="left"/>
      <w:pPr>
        <w:ind w:left="2880" w:hanging="360"/>
      </w:pPr>
    </w:lvl>
    <w:lvl w:ilvl="4" w:tplc="84852062" w:tentative="1">
      <w:start w:val="1"/>
      <w:numFmt w:val="lowerLetter"/>
      <w:lvlText w:val="%5."/>
      <w:lvlJc w:val="left"/>
      <w:pPr>
        <w:ind w:left="3600" w:hanging="360"/>
      </w:pPr>
    </w:lvl>
    <w:lvl w:ilvl="5" w:tplc="84852062" w:tentative="1">
      <w:start w:val="1"/>
      <w:numFmt w:val="lowerRoman"/>
      <w:lvlText w:val="%6."/>
      <w:lvlJc w:val="right"/>
      <w:pPr>
        <w:ind w:left="4320" w:hanging="180"/>
      </w:pPr>
    </w:lvl>
    <w:lvl w:ilvl="6" w:tplc="84852062" w:tentative="1">
      <w:start w:val="1"/>
      <w:numFmt w:val="decimal"/>
      <w:lvlText w:val="%7."/>
      <w:lvlJc w:val="left"/>
      <w:pPr>
        <w:ind w:left="5040" w:hanging="360"/>
      </w:pPr>
    </w:lvl>
    <w:lvl w:ilvl="7" w:tplc="84852062" w:tentative="1">
      <w:start w:val="1"/>
      <w:numFmt w:val="lowerLetter"/>
      <w:lvlText w:val="%8."/>
      <w:lvlJc w:val="left"/>
      <w:pPr>
        <w:ind w:left="5760" w:hanging="360"/>
      </w:pPr>
    </w:lvl>
    <w:lvl w:ilvl="8" w:tplc="84852062" w:tentative="1">
      <w:start w:val="1"/>
      <w:numFmt w:val="lowerRoman"/>
      <w:lvlText w:val="%9."/>
      <w:lvlJc w:val="right"/>
      <w:pPr>
        <w:ind w:left="6480" w:hanging="180"/>
      </w:pPr>
    </w:lvl>
  </w:abstractNum>
  <w:abstractNum w:abstractNumId="1" w15:restartNumberingAfterBreak="0">
    <w:nsid w:val="1B704729"/>
    <w:multiLevelType w:val="hybridMultilevel"/>
    <w:tmpl w:val="54DAC0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0B414B3"/>
    <w:multiLevelType w:val="hybridMultilevel"/>
    <w:tmpl w:val="4B0809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472423C"/>
    <w:multiLevelType w:val="hybridMultilevel"/>
    <w:tmpl w:val="6B62F918"/>
    <w:lvl w:ilvl="0" w:tplc="160555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A0"/>
    <w:rsid w:val="00004A8A"/>
    <w:rsid w:val="00004FD7"/>
    <w:rsid w:val="00043EB5"/>
    <w:rsid w:val="00044C5F"/>
    <w:rsid w:val="00100B96"/>
    <w:rsid w:val="001230E4"/>
    <w:rsid w:val="00131660"/>
    <w:rsid w:val="001B2B18"/>
    <w:rsid w:val="001F67A8"/>
    <w:rsid w:val="00221332"/>
    <w:rsid w:val="0022769A"/>
    <w:rsid w:val="002A7484"/>
    <w:rsid w:val="002D3356"/>
    <w:rsid w:val="003101BD"/>
    <w:rsid w:val="00312C28"/>
    <w:rsid w:val="00331406"/>
    <w:rsid w:val="00331967"/>
    <w:rsid w:val="00356582"/>
    <w:rsid w:val="00365A31"/>
    <w:rsid w:val="00373651"/>
    <w:rsid w:val="003804DB"/>
    <w:rsid w:val="003E5E09"/>
    <w:rsid w:val="004063FF"/>
    <w:rsid w:val="00407625"/>
    <w:rsid w:val="00421CCD"/>
    <w:rsid w:val="004518DE"/>
    <w:rsid w:val="00477DA2"/>
    <w:rsid w:val="0049744B"/>
    <w:rsid w:val="00520BFD"/>
    <w:rsid w:val="005264F7"/>
    <w:rsid w:val="00593339"/>
    <w:rsid w:val="005948B1"/>
    <w:rsid w:val="005B69AD"/>
    <w:rsid w:val="005F2D37"/>
    <w:rsid w:val="006657FB"/>
    <w:rsid w:val="00674B41"/>
    <w:rsid w:val="00680A18"/>
    <w:rsid w:val="00682F7B"/>
    <w:rsid w:val="006930D3"/>
    <w:rsid w:val="006A3516"/>
    <w:rsid w:val="006C7B6A"/>
    <w:rsid w:val="006E30A7"/>
    <w:rsid w:val="0071759B"/>
    <w:rsid w:val="00757E99"/>
    <w:rsid w:val="007656C2"/>
    <w:rsid w:val="0077304C"/>
    <w:rsid w:val="00781FD4"/>
    <w:rsid w:val="007B61A0"/>
    <w:rsid w:val="0087063D"/>
    <w:rsid w:val="008D5913"/>
    <w:rsid w:val="00915FCF"/>
    <w:rsid w:val="00932EDF"/>
    <w:rsid w:val="00944122"/>
    <w:rsid w:val="009565A6"/>
    <w:rsid w:val="0098016B"/>
    <w:rsid w:val="009D48BC"/>
    <w:rsid w:val="009E1B71"/>
    <w:rsid w:val="00A24E17"/>
    <w:rsid w:val="00A4332B"/>
    <w:rsid w:val="00A5309A"/>
    <w:rsid w:val="00A90D63"/>
    <w:rsid w:val="00A91EF3"/>
    <w:rsid w:val="00AB4D99"/>
    <w:rsid w:val="00AF58A4"/>
    <w:rsid w:val="00B74FC4"/>
    <w:rsid w:val="00B90462"/>
    <w:rsid w:val="00BC11A3"/>
    <w:rsid w:val="00BD017B"/>
    <w:rsid w:val="00BE304C"/>
    <w:rsid w:val="00BE34CC"/>
    <w:rsid w:val="00C258F6"/>
    <w:rsid w:val="00C8573E"/>
    <w:rsid w:val="00CA58C9"/>
    <w:rsid w:val="00CF20E3"/>
    <w:rsid w:val="00D105F1"/>
    <w:rsid w:val="00D577F2"/>
    <w:rsid w:val="00DC3A61"/>
    <w:rsid w:val="00DC6DFD"/>
    <w:rsid w:val="00DD4561"/>
    <w:rsid w:val="00E1458F"/>
    <w:rsid w:val="00E7356A"/>
    <w:rsid w:val="00EB2B62"/>
    <w:rsid w:val="00EC0753"/>
    <w:rsid w:val="00EF133E"/>
    <w:rsid w:val="00F03EA3"/>
    <w:rsid w:val="00F10406"/>
    <w:rsid w:val="00F35E05"/>
    <w:rsid w:val="00F46857"/>
    <w:rsid w:val="00F556E8"/>
    <w:rsid w:val="00F63F7D"/>
    <w:rsid w:val="00F8240F"/>
    <w:rsid w:val="00FA0756"/>
    <w:rsid w:val="00FC54FB"/>
    <w:rsid w:val="00FE020D"/>
    <w:rsid w:val="00FF48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C885B"/>
  <w15:docId w15:val="{57738327-9383-4852-93FE-1C7D6AC0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309A"/>
    <w:rPr>
      <w:color w:val="0563C1" w:themeColor="hyperlink"/>
      <w:u w:val="single"/>
    </w:rPr>
  </w:style>
  <w:style w:type="paragraph" w:styleId="Ballontekst">
    <w:name w:val="Balloon Text"/>
    <w:basedOn w:val="Standaard"/>
    <w:link w:val="BallontekstChar"/>
    <w:uiPriority w:val="99"/>
    <w:semiHidden/>
    <w:unhideWhenUsed/>
    <w:rsid w:val="00A530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309A"/>
    <w:rPr>
      <w:rFonts w:ascii="Segoe UI" w:hAnsi="Segoe UI" w:cs="Segoe UI"/>
      <w:sz w:val="18"/>
      <w:szCs w:val="18"/>
    </w:rPr>
  </w:style>
  <w:style w:type="character" w:styleId="Verwijzingopmerking">
    <w:name w:val="annotation reference"/>
    <w:basedOn w:val="Standaardalinea-lettertype"/>
    <w:uiPriority w:val="99"/>
    <w:semiHidden/>
    <w:unhideWhenUsed/>
    <w:rsid w:val="00A5309A"/>
    <w:rPr>
      <w:sz w:val="16"/>
      <w:szCs w:val="16"/>
    </w:rPr>
  </w:style>
  <w:style w:type="paragraph" w:styleId="Tekstopmerking">
    <w:name w:val="annotation text"/>
    <w:basedOn w:val="Standaard"/>
    <w:link w:val="TekstopmerkingChar"/>
    <w:uiPriority w:val="99"/>
    <w:semiHidden/>
    <w:unhideWhenUsed/>
    <w:rsid w:val="00A5309A"/>
    <w:pPr>
      <w:spacing w:line="240" w:lineRule="auto"/>
    </w:pPr>
    <w:rPr>
      <w:szCs w:val="20"/>
    </w:rPr>
  </w:style>
  <w:style w:type="character" w:customStyle="1" w:styleId="TekstopmerkingChar">
    <w:name w:val="Tekst opmerking Char"/>
    <w:basedOn w:val="Standaardalinea-lettertype"/>
    <w:link w:val="Tekstopmerking"/>
    <w:uiPriority w:val="99"/>
    <w:semiHidden/>
    <w:rsid w:val="00A5309A"/>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5309A"/>
    <w:rPr>
      <w:b/>
      <w:bCs/>
    </w:rPr>
  </w:style>
  <w:style w:type="character" w:customStyle="1" w:styleId="OnderwerpvanopmerkingChar">
    <w:name w:val="Onderwerp van opmerking Char"/>
    <w:basedOn w:val="TekstopmerkingChar"/>
    <w:link w:val="Onderwerpvanopmerking"/>
    <w:uiPriority w:val="99"/>
    <w:semiHidden/>
    <w:rsid w:val="00A5309A"/>
    <w:rPr>
      <w:rFonts w:ascii="Arial" w:hAnsi="Arial"/>
      <w:b/>
      <w:bCs/>
      <w:sz w:val="20"/>
      <w:szCs w:val="20"/>
    </w:rPr>
  </w:style>
  <w:style w:type="character" w:styleId="Zwaar">
    <w:name w:val="Strong"/>
    <w:basedOn w:val="Standaardalinea-lettertype"/>
    <w:uiPriority w:val="22"/>
    <w:qFormat/>
    <w:rsid w:val="005B69AD"/>
    <w:rPr>
      <w:b/>
      <w:bCs/>
    </w:rPr>
  </w:style>
  <w:style w:type="paragraph" w:styleId="Normaalweb">
    <w:name w:val="Normal (Web)"/>
    <w:basedOn w:val="Standaard"/>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73651"/>
    <w:pPr>
      <w:ind w:left="720"/>
      <w:contextualSpacing/>
    </w:pPr>
  </w:style>
  <w:style w:type="paragraph" w:styleId="Koptekst">
    <w:name w:val="header"/>
    <w:basedOn w:val="Standaard"/>
    <w:link w:val="KoptekstChar"/>
    <w:uiPriority w:val="99"/>
    <w:unhideWhenUsed/>
    <w:rsid w:val="001F67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67A8"/>
    <w:rPr>
      <w:rFonts w:ascii="Arial" w:hAnsi="Arial"/>
      <w:sz w:val="20"/>
    </w:rPr>
  </w:style>
  <w:style w:type="paragraph" w:styleId="Voettekst">
    <w:name w:val="footer"/>
    <w:basedOn w:val="Standaard"/>
    <w:link w:val="VoettekstChar"/>
    <w:uiPriority w:val="99"/>
    <w:unhideWhenUsed/>
    <w:rsid w:val="001F67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67A8"/>
    <w:rPr>
      <w:rFonts w:ascii="Arial" w:hAnsi="Arial"/>
      <w:sz w:val="20"/>
    </w:rPr>
  </w:style>
  <w:style w:type="paragraph" w:customStyle="1" w:styleId="Default">
    <w:name w:val="Default"/>
    <w:rsid w:val="00593339"/>
    <w:pPr>
      <w:autoSpaceDE w:val="0"/>
      <w:autoSpaceDN w:val="0"/>
      <w:adjustRightInd w:val="0"/>
      <w:spacing w:after="0" w:line="240" w:lineRule="auto"/>
    </w:pPr>
    <w:rPr>
      <w:rFonts w:ascii="Calibri" w:hAnsi="Calibri" w:cs="Calibri"/>
      <w:color w:val="000000"/>
      <w:sz w:val="24"/>
      <w:szCs w:val="24"/>
    </w:rPr>
  </w:style>
  <w:style w:type="character" w:customStyle="1" w:styleId="DefaultParagraphFontPHPDOCX">
    <w:name w:val="Default Paragraph Font PHPDOCX"/>
    <w:uiPriority w:val="1"/>
    <w:semiHidden/>
    <w:unhideWhenUsed/>
    <w:rsid w:val="00AF58A4"/>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5B9BD5" w:themeColor="accent1"/>
      <w:spacing w:val="15"/>
      <w:sz w:val="24"/>
      <w:szCs w:val="24"/>
    </w:rPr>
  </w:style>
  <w:style w:type="table" w:customStyle="1" w:styleId="NormalTablePHPDOCX">
    <w:name w:val="Normal Table PHPDOCX"/>
    <w:uiPriority w:val="99"/>
    <w:semiHidden/>
    <w:unhideWhenUsed/>
    <w:qFormat/>
    <w:rsid w:val="00AF58A4"/>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995840">
      <w:bodyDiv w:val="1"/>
      <w:marLeft w:val="0"/>
      <w:marRight w:val="0"/>
      <w:marTop w:val="0"/>
      <w:marBottom w:val="0"/>
      <w:divBdr>
        <w:top w:val="none" w:sz="0" w:space="0" w:color="auto"/>
        <w:left w:val="none" w:sz="0" w:space="0" w:color="auto"/>
        <w:bottom w:val="none" w:sz="0" w:space="0" w:color="auto"/>
        <w:right w:val="none" w:sz="0" w:space="0" w:color="auto"/>
      </w:divBdr>
    </w:div>
    <w:div w:id="257064519">
      <w:bodyDiv w:val="1"/>
      <w:marLeft w:val="0"/>
      <w:marRight w:val="0"/>
      <w:marTop w:val="0"/>
      <w:marBottom w:val="0"/>
      <w:divBdr>
        <w:top w:val="none" w:sz="0" w:space="0" w:color="auto"/>
        <w:left w:val="none" w:sz="0" w:space="0" w:color="auto"/>
        <w:bottom w:val="none" w:sz="0" w:space="0" w:color="auto"/>
        <w:right w:val="none" w:sz="0" w:space="0" w:color="auto"/>
      </w:divBdr>
      <w:divsChild>
        <w:div w:id="2008897963">
          <w:marLeft w:val="0"/>
          <w:marRight w:val="0"/>
          <w:marTop w:val="0"/>
          <w:marBottom w:val="0"/>
          <w:divBdr>
            <w:top w:val="none" w:sz="0" w:space="0" w:color="auto"/>
            <w:left w:val="none" w:sz="0" w:space="0" w:color="auto"/>
            <w:bottom w:val="none" w:sz="0" w:space="0" w:color="auto"/>
            <w:right w:val="none" w:sz="0" w:space="0" w:color="auto"/>
          </w:divBdr>
          <w:divsChild>
            <w:div w:id="1320500708">
              <w:marLeft w:val="0"/>
              <w:marRight w:val="0"/>
              <w:marTop w:val="0"/>
              <w:marBottom w:val="0"/>
              <w:divBdr>
                <w:top w:val="none" w:sz="0" w:space="0" w:color="auto"/>
                <w:left w:val="none" w:sz="0" w:space="0" w:color="auto"/>
                <w:bottom w:val="none" w:sz="0" w:space="0" w:color="auto"/>
                <w:right w:val="none" w:sz="0" w:space="0" w:color="auto"/>
              </w:divBdr>
              <w:divsChild>
                <w:div w:id="566376490">
                  <w:marLeft w:val="0"/>
                  <w:marRight w:val="0"/>
                  <w:marTop w:val="0"/>
                  <w:marBottom w:val="0"/>
                  <w:divBdr>
                    <w:top w:val="none" w:sz="0" w:space="0" w:color="auto"/>
                    <w:left w:val="none" w:sz="0" w:space="0" w:color="auto"/>
                    <w:bottom w:val="none" w:sz="0" w:space="0" w:color="auto"/>
                    <w:right w:val="none" w:sz="0" w:space="0" w:color="auto"/>
                  </w:divBdr>
                  <w:divsChild>
                    <w:div w:id="1363281174">
                      <w:marLeft w:val="0"/>
                      <w:marRight w:val="0"/>
                      <w:marTop w:val="0"/>
                      <w:marBottom w:val="0"/>
                      <w:divBdr>
                        <w:top w:val="none" w:sz="0" w:space="0" w:color="auto"/>
                        <w:left w:val="none" w:sz="0" w:space="0" w:color="auto"/>
                        <w:bottom w:val="none" w:sz="0" w:space="0" w:color="auto"/>
                        <w:right w:val="none" w:sz="0" w:space="0" w:color="auto"/>
                      </w:divBdr>
                      <w:divsChild>
                        <w:div w:id="590970537">
                          <w:marLeft w:val="0"/>
                          <w:marRight w:val="0"/>
                          <w:marTop w:val="0"/>
                          <w:marBottom w:val="0"/>
                          <w:divBdr>
                            <w:top w:val="none" w:sz="0" w:space="0" w:color="auto"/>
                            <w:left w:val="none" w:sz="0" w:space="0" w:color="auto"/>
                            <w:bottom w:val="none" w:sz="0" w:space="0" w:color="auto"/>
                            <w:right w:val="none" w:sz="0" w:space="0" w:color="auto"/>
                          </w:divBdr>
                          <w:divsChild>
                            <w:div w:id="458718888">
                              <w:marLeft w:val="0"/>
                              <w:marRight w:val="0"/>
                              <w:marTop w:val="0"/>
                              <w:marBottom w:val="0"/>
                              <w:divBdr>
                                <w:top w:val="none" w:sz="0" w:space="0" w:color="auto"/>
                                <w:left w:val="none" w:sz="0" w:space="0" w:color="auto"/>
                                <w:bottom w:val="none" w:sz="0" w:space="0" w:color="auto"/>
                                <w:right w:val="none" w:sz="0" w:space="0" w:color="auto"/>
                              </w:divBdr>
                              <w:divsChild>
                                <w:div w:id="1644894784">
                                  <w:marLeft w:val="0"/>
                                  <w:marRight w:val="0"/>
                                  <w:marTop w:val="0"/>
                                  <w:marBottom w:val="0"/>
                                  <w:divBdr>
                                    <w:top w:val="none" w:sz="0" w:space="0" w:color="auto"/>
                                    <w:left w:val="none" w:sz="0" w:space="0" w:color="auto"/>
                                    <w:bottom w:val="none" w:sz="0" w:space="0" w:color="auto"/>
                                    <w:right w:val="none" w:sz="0" w:space="0" w:color="auto"/>
                                  </w:divBdr>
                                  <w:divsChild>
                                    <w:div w:id="208151901">
                                      <w:marLeft w:val="0"/>
                                      <w:marRight w:val="0"/>
                                      <w:marTop w:val="0"/>
                                      <w:marBottom w:val="0"/>
                                      <w:divBdr>
                                        <w:top w:val="none" w:sz="0" w:space="0" w:color="auto"/>
                                        <w:left w:val="none" w:sz="0" w:space="0" w:color="auto"/>
                                        <w:bottom w:val="none" w:sz="0" w:space="0" w:color="auto"/>
                                        <w:right w:val="none" w:sz="0" w:space="0" w:color="auto"/>
                                      </w:divBdr>
                                      <w:divsChild>
                                        <w:div w:id="94525596">
                                          <w:marLeft w:val="0"/>
                                          <w:marRight w:val="0"/>
                                          <w:marTop w:val="0"/>
                                          <w:marBottom w:val="0"/>
                                          <w:divBdr>
                                            <w:top w:val="none" w:sz="0" w:space="0" w:color="auto"/>
                                            <w:left w:val="none" w:sz="0" w:space="0" w:color="auto"/>
                                            <w:bottom w:val="none" w:sz="0" w:space="0" w:color="auto"/>
                                            <w:right w:val="none" w:sz="0" w:space="0" w:color="auto"/>
                                          </w:divBdr>
                                          <w:divsChild>
                                            <w:div w:id="1510408469">
                                              <w:marLeft w:val="0"/>
                                              <w:marRight w:val="0"/>
                                              <w:marTop w:val="0"/>
                                              <w:marBottom w:val="0"/>
                                              <w:divBdr>
                                                <w:top w:val="none" w:sz="0" w:space="0" w:color="auto"/>
                                                <w:left w:val="none" w:sz="0" w:space="0" w:color="auto"/>
                                                <w:bottom w:val="none" w:sz="0" w:space="0" w:color="auto"/>
                                                <w:right w:val="none" w:sz="0" w:space="0" w:color="auto"/>
                                              </w:divBdr>
                                              <w:divsChild>
                                                <w:div w:id="892278781">
                                                  <w:marLeft w:val="0"/>
                                                  <w:marRight w:val="0"/>
                                                  <w:marTop w:val="0"/>
                                                  <w:marBottom w:val="0"/>
                                                  <w:divBdr>
                                                    <w:top w:val="none" w:sz="0" w:space="0" w:color="auto"/>
                                                    <w:left w:val="none" w:sz="0" w:space="0" w:color="auto"/>
                                                    <w:bottom w:val="none" w:sz="0" w:space="0" w:color="auto"/>
                                                    <w:right w:val="none" w:sz="0" w:space="0" w:color="auto"/>
                                                  </w:divBdr>
                                                  <w:divsChild>
                                                    <w:div w:id="1782913237">
                                                      <w:marLeft w:val="0"/>
                                                      <w:marRight w:val="0"/>
                                                      <w:marTop w:val="0"/>
                                                      <w:marBottom w:val="0"/>
                                                      <w:divBdr>
                                                        <w:top w:val="none" w:sz="0" w:space="0" w:color="auto"/>
                                                        <w:left w:val="none" w:sz="0" w:space="0" w:color="auto"/>
                                                        <w:bottom w:val="none" w:sz="0" w:space="0" w:color="auto"/>
                                                        <w:right w:val="none" w:sz="0" w:space="0" w:color="auto"/>
                                                      </w:divBdr>
                                                      <w:divsChild>
                                                        <w:div w:id="11736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714318">
      <w:bodyDiv w:val="1"/>
      <w:marLeft w:val="0"/>
      <w:marRight w:val="0"/>
      <w:marTop w:val="0"/>
      <w:marBottom w:val="0"/>
      <w:divBdr>
        <w:top w:val="none" w:sz="0" w:space="0" w:color="auto"/>
        <w:left w:val="none" w:sz="0" w:space="0" w:color="auto"/>
        <w:bottom w:val="none" w:sz="0" w:space="0" w:color="auto"/>
        <w:right w:val="none" w:sz="0" w:space="0" w:color="auto"/>
      </w:divBdr>
    </w:div>
    <w:div w:id="957681461">
      <w:bodyDiv w:val="1"/>
      <w:marLeft w:val="0"/>
      <w:marRight w:val="0"/>
      <w:marTop w:val="0"/>
      <w:marBottom w:val="0"/>
      <w:divBdr>
        <w:top w:val="none" w:sz="0" w:space="0" w:color="auto"/>
        <w:left w:val="none" w:sz="0" w:space="0" w:color="auto"/>
        <w:bottom w:val="none" w:sz="0" w:space="0" w:color="auto"/>
        <w:right w:val="none" w:sz="0" w:space="0" w:color="auto"/>
      </w:divBdr>
    </w:div>
    <w:div w:id="1232501141">
      <w:bodyDiv w:val="1"/>
      <w:marLeft w:val="0"/>
      <w:marRight w:val="0"/>
      <w:marTop w:val="0"/>
      <w:marBottom w:val="0"/>
      <w:divBdr>
        <w:top w:val="none" w:sz="0" w:space="0" w:color="auto"/>
        <w:left w:val="none" w:sz="0" w:space="0" w:color="auto"/>
        <w:bottom w:val="none" w:sz="0" w:space="0" w:color="auto"/>
        <w:right w:val="none" w:sz="0" w:space="0" w:color="auto"/>
      </w:divBdr>
    </w:div>
    <w:div w:id="1277180477">
      <w:bodyDiv w:val="1"/>
      <w:marLeft w:val="0"/>
      <w:marRight w:val="0"/>
      <w:marTop w:val="0"/>
      <w:marBottom w:val="0"/>
      <w:divBdr>
        <w:top w:val="none" w:sz="0" w:space="0" w:color="auto"/>
        <w:left w:val="none" w:sz="0" w:space="0" w:color="auto"/>
        <w:bottom w:val="none" w:sz="0" w:space="0" w:color="auto"/>
        <w:right w:val="none" w:sz="0" w:space="0" w:color="auto"/>
      </w:divBdr>
    </w:div>
    <w:div w:id="2019428988">
      <w:bodyDiv w:val="1"/>
      <w:marLeft w:val="0"/>
      <w:marRight w:val="0"/>
      <w:marTop w:val="0"/>
      <w:marBottom w:val="0"/>
      <w:divBdr>
        <w:top w:val="none" w:sz="0" w:space="0" w:color="auto"/>
        <w:left w:val="none" w:sz="0" w:space="0" w:color="auto"/>
        <w:bottom w:val="none" w:sz="0" w:space="0" w:color="auto"/>
        <w:right w:val="none" w:sz="0" w:space="0" w:color="auto"/>
      </w:divBdr>
      <w:divsChild>
        <w:div w:id="1823305402">
          <w:marLeft w:val="0"/>
          <w:marRight w:val="0"/>
          <w:marTop w:val="0"/>
          <w:marBottom w:val="0"/>
          <w:divBdr>
            <w:top w:val="none" w:sz="0" w:space="0" w:color="auto"/>
            <w:left w:val="none" w:sz="0" w:space="0" w:color="auto"/>
            <w:bottom w:val="none" w:sz="0" w:space="0" w:color="auto"/>
            <w:right w:val="none" w:sz="0" w:space="0" w:color="auto"/>
          </w:divBdr>
          <w:divsChild>
            <w:div w:id="204173649">
              <w:marLeft w:val="0"/>
              <w:marRight w:val="0"/>
              <w:marTop w:val="0"/>
              <w:marBottom w:val="0"/>
              <w:divBdr>
                <w:top w:val="none" w:sz="0" w:space="0" w:color="auto"/>
                <w:left w:val="none" w:sz="0" w:space="0" w:color="auto"/>
                <w:bottom w:val="none" w:sz="0" w:space="0" w:color="auto"/>
                <w:right w:val="none" w:sz="0" w:space="0" w:color="auto"/>
              </w:divBdr>
              <w:divsChild>
                <w:div w:id="923225991">
                  <w:marLeft w:val="0"/>
                  <w:marRight w:val="0"/>
                  <w:marTop w:val="0"/>
                  <w:marBottom w:val="0"/>
                  <w:divBdr>
                    <w:top w:val="none" w:sz="0" w:space="0" w:color="auto"/>
                    <w:left w:val="none" w:sz="0" w:space="0" w:color="auto"/>
                    <w:bottom w:val="none" w:sz="0" w:space="0" w:color="auto"/>
                    <w:right w:val="none" w:sz="0" w:space="0" w:color="auto"/>
                  </w:divBdr>
                  <w:divsChild>
                    <w:div w:id="1811240167">
                      <w:marLeft w:val="-150"/>
                      <w:marRight w:val="-150"/>
                      <w:marTop w:val="0"/>
                      <w:marBottom w:val="0"/>
                      <w:divBdr>
                        <w:top w:val="none" w:sz="0" w:space="0" w:color="auto"/>
                        <w:left w:val="none" w:sz="0" w:space="0" w:color="auto"/>
                        <w:bottom w:val="none" w:sz="0" w:space="0" w:color="auto"/>
                        <w:right w:val="none" w:sz="0" w:space="0" w:color="auto"/>
                      </w:divBdr>
                      <w:divsChild>
                        <w:div w:id="786579059">
                          <w:marLeft w:val="0"/>
                          <w:marRight w:val="0"/>
                          <w:marTop w:val="0"/>
                          <w:marBottom w:val="0"/>
                          <w:divBdr>
                            <w:top w:val="none" w:sz="0" w:space="0" w:color="auto"/>
                            <w:left w:val="none" w:sz="0" w:space="0" w:color="auto"/>
                            <w:bottom w:val="none" w:sz="0" w:space="0" w:color="auto"/>
                            <w:right w:val="none" w:sz="0" w:space="0" w:color="auto"/>
                          </w:divBdr>
                          <w:divsChild>
                            <w:div w:id="681974310">
                              <w:marLeft w:val="0"/>
                              <w:marRight w:val="0"/>
                              <w:marTop w:val="0"/>
                              <w:marBottom w:val="0"/>
                              <w:divBdr>
                                <w:top w:val="none" w:sz="0" w:space="0" w:color="auto"/>
                                <w:left w:val="none" w:sz="0" w:space="0" w:color="auto"/>
                                <w:bottom w:val="none" w:sz="0" w:space="0" w:color="auto"/>
                                <w:right w:val="none" w:sz="0" w:space="0" w:color="auto"/>
                              </w:divBdr>
                              <w:divsChild>
                                <w:div w:id="1508590634">
                                  <w:marLeft w:val="-150"/>
                                  <w:marRight w:val="-150"/>
                                  <w:marTop w:val="0"/>
                                  <w:marBottom w:val="0"/>
                                  <w:divBdr>
                                    <w:top w:val="none" w:sz="0" w:space="0" w:color="auto"/>
                                    <w:left w:val="none" w:sz="0" w:space="0" w:color="auto"/>
                                    <w:bottom w:val="none" w:sz="0" w:space="0" w:color="auto"/>
                                    <w:right w:val="none" w:sz="0" w:space="0" w:color="auto"/>
                                  </w:divBdr>
                                  <w:divsChild>
                                    <w:div w:id="2013528598">
                                      <w:marLeft w:val="0"/>
                                      <w:marRight w:val="0"/>
                                      <w:marTop w:val="0"/>
                                      <w:marBottom w:val="0"/>
                                      <w:divBdr>
                                        <w:top w:val="none" w:sz="0" w:space="0" w:color="auto"/>
                                        <w:left w:val="none" w:sz="0" w:space="0" w:color="auto"/>
                                        <w:bottom w:val="none" w:sz="0" w:space="0" w:color="auto"/>
                                        <w:right w:val="none" w:sz="0" w:space="0" w:color="auto"/>
                                      </w:divBdr>
                                    </w:div>
                                    <w:div w:id="4389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8A453-186E-44D1-990B-5E0D4DCB7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1550</Words>
  <Characters>8529</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Swanehilde Kooij</dc:creator>
  <cp:lastModifiedBy>Astrid Huissen</cp:lastModifiedBy>
  <cp:revision>4</cp:revision>
  <dcterms:created xsi:type="dcterms:W3CDTF">2021-02-02T01:08:00Z</dcterms:created>
  <dcterms:modified xsi:type="dcterms:W3CDTF">2021-02-02T01:20:00Z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QuseDocument">
    <vt:lpwstr/>
  </property>
</Properties>
</file>