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2578" w14:textId="77777777" w:rsidR="00F35DE4" w:rsidRPr="007B61A0" w:rsidRDefault="001E3A03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 xml:space="preserve">Aanvraagformulier inzage, afschrift, correctie of vernietiging medische gegevens </w:t>
      </w:r>
    </w:p>
    <w:p w14:paraId="4F1C4E00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>Gegevens patiënt</w:t>
      </w:r>
      <w:r w:rsidR="001E3A03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1E3A03" w14:paraId="0759F840" w14:textId="77777777" w:rsidTr="00F35DE4">
        <w:tc>
          <w:tcPr>
            <w:tcW w:w="2972" w:type="dxa"/>
          </w:tcPr>
          <w:p w14:paraId="0BE934F0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Achternaam en voorletters:</w:t>
            </w:r>
          </w:p>
        </w:tc>
        <w:tc>
          <w:tcPr>
            <w:tcW w:w="6090" w:type="dxa"/>
          </w:tcPr>
          <w:p w14:paraId="0CA093FD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79AAE8AF" w14:textId="77777777" w:rsidTr="00F35DE4">
        <w:tc>
          <w:tcPr>
            <w:tcW w:w="2972" w:type="dxa"/>
          </w:tcPr>
          <w:p w14:paraId="21957097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7D0D1350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2C0B008C" w14:textId="77777777" w:rsidTr="00F35DE4">
        <w:tc>
          <w:tcPr>
            <w:tcW w:w="2972" w:type="dxa"/>
          </w:tcPr>
          <w:p w14:paraId="2CAD6EE5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148421A2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2384392F" w14:textId="77777777" w:rsidTr="00F35DE4">
        <w:tc>
          <w:tcPr>
            <w:tcW w:w="2972" w:type="dxa"/>
          </w:tcPr>
          <w:p w14:paraId="3D20B348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2A8AA261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7375C272" w14:textId="77777777" w:rsidTr="00F35DE4">
        <w:tc>
          <w:tcPr>
            <w:tcW w:w="2972" w:type="dxa"/>
          </w:tcPr>
          <w:p w14:paraId="229280AA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695EC343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408D170A" w14:textId="77777777" w:rsidTr="00F35DE4">
        <w:tc>
          <w:tcPr>
            <w:tcW w:w="2972" w:type="dxa"/>
          </w:tcPr>
          <w:p w14:paraId="07B178D8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3E759976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2ACB5617" w14:textId="77777777" w:rsidTr="00F35DE4">
        <w:tc>
          <w:tcPr>
            <w:tcW w:w="2972" w:type="dxa"/>
          </w:tcPr>
          <w:p w14:paraId="7FB9A5EF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1FB0B9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1E3A03" w:rsidRPr="001E3A03" w14:paraId="0290312E" w14:textId="77777777" w:rsidTr="00F35DE4">
        <w:tc>
          <w:tcPr>
            <w:tcW w:w="2972" w:type="dxa"/>
          </w:tcPr>
          <w:p w14:paraId="55B282A0" w14:textId="77777777" w:rsidR="001E3A03" w:rsidRPr="001E3A03" w:rsidRDefault="001E3A03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Registratienummer ID-bewijs</w:t>
            </w:r>
          </w:p>
        </w:tc>
        <w:tc>
          <w:tcPr>
            <w:tcW w:w="6090" w:type="dxa"/>
          </w:tcPr>
          <w:p w14:paraId="3C4A1EE6" w14:textId="77777777" w:rsidR="001E3A03" w:rsidRPr="001E3A03" w:rsidRDefault="001E3A03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</w:tbl>
    <w:p w14:paraId="70BB5A18" w14:textId="77777777" w:rsidR="006F22A8" w:rsidRPr="006F22A8" w:rsidRDefault="006F22A8" w:rsidP="006F22A8">
      <w:pPr>
        <w:pStyle w:val="Geenafstand"/>
        <w:rPr>
          <w:rFonts w:asciiTheme="minorHAnsi" w:hAnsiTheme="minorHAnsi" w:cstheme="minorHAnsi"/>
          <w:b/>
          <w:sz w:val="8"/>
          <w:szCs w:val="8"/>
          <w:lang w:eastAsia="nl-NL"/>
        </w:rPr>
      </w:pPr>
    </w:p>
    <w:p w14:paraId="5E7C4740" w14:textId="77777777" w:rsidR="006F22A8" w:rsidRPr="006F22A8" w:rsidRDefault="001E3A03" w:rsidP="006F22A8">
      <w:pPr>
        <w:pStyle w:val="Geenafstand"/>
        <w:rPr>
          <w:rFonts w:asciiTheme="minorHAnsi" w:hAnsiTheme="minorHAnsi" w:cstheme="minorHAnsi"/>
          <w:b/>
          <w:lang w:eastAsia="nl-NL"/>
        </w:rPr>
      </w:pPr>
      <w:r w:rsidRPr="006F22A8">
        <w:rPr>
          <w:rFonts w:asciiTheme="minorHAnsi" w:hAnsiTheme="minorHAnsi" w:cstheme="minorHAnsi"/>
          <w:b/>
          <w:lang w:eastAsia="nl-NL"/>
        </w:rPr>
        <w:t>Gegevens aanvrager</w:t>
      </w:r>
      <w:r w:rsidR="006F22A8" w:rsidRPr="006F22A8">
        <w:rPr>
          <w:rFonts w:asciiTheme="minorHAnsi" w:hAnsiTheme="minorHAnsi" w:cstheme="minorHAnsi"/>
          <w:b/>
          <w:lang w:eastAsia="nl-NL"/>
        </w:rPr>
        <w:t>:</w:t>
      </w:r>
      <w:r w:rsidRPr="006F22A8">
        <w:rPr>
          <w:rFonts w:asciiTheme="minorHAnsi" w:hAnsiTheme="minorHAnsi" w:cstheme="minorHAnsi"/>
          <w:b/>
          <w:lang w:eastAsia="nl-NL"/>
        </w:rPr>
        <w:t xml:space="preserve"> </w:t>
      </w:r>
    </w:p>
    <w:p w14:paraId="60C64ED2" w14:textId="77777777" w:rsidR="00F35DE4" w:rsidRDefault="001E3A03" w:rsidP="006F22A8">
      <w:pPr>
        <w:pStyle w:val="Geenafstand"/>
        <w:rPr>
          <w:rFonts w:asciiTheme="minorHAnsi" w:hAnsiTheme="minorHAnsi" w:cstheme="minorHAnsi"/>
          <w:lang w:eastAsia="nl-NL"/>
        </w:rPr>
      </w:pPr>
      <w:r w:rsidRPr="006F22A8">
        <w:rPr>
          <w:rFonts w:asciiTheme="minorHAnsi" w:hAnsiTheme="minorHAnsi" w:cstheme="minorHAnsi"/>
          <w:lang w:eastAsia="nl-NL"/>
        </w:rPr>
        <w:t>(o</w:t>
      </w:r>
      <w:r w:rsidR="00F35DE4" w:rsidRPr="006F22A8">
        <w:rPr>
          <w:rFonts w:asciiTheme="minorHAnsi" w:hAnsiTheme="minorHAnsi" w:cstheme="minorHAnsi"/>
          <w:lang w:eastAsia="nl-NL"/>
        </w:rPr>
        <w:t>nderstaande alleen invullen als de aanvrager een andere</w:t>
      </w:r>
      <w:r w:rsidR="006F22A8">
        <w:rPr>
          <w:rFonts w:asciiTheme="minorHAnsi" w:hAnsiTheme="minorHAnsi" w:cstheme="minorHAnsi"/>
          <w:lang w:eastAsia="nl-NL"/>
        </w:rPr>
        <w:t xml:space="preserve"> persoon is dan de patiënt, </w:t>
      </w:r>
      <w:r w:rsidR="00F35DE4" w:rsidRPr="006F22A8">
        <w:rPr>
          <w:rFonts w:asciiTheme="minorHAnsi" w:hAnsiTheme="minorHAnsi" w:cstheme="minorHAnsi"/>
          <w:iCs/>
          <w:lang w:eastAsia="nl-NL"/>
        </w:rPr>
        <w:t>dit is uitsluitend toegestaan bij kinderen jonger dan 16 jaar</w:t>
      </w:r>
      <w:r w:rsidR="006F22A8">
        <w:rPr>
          <w:rFonts w:asciiTheme="minorHAnsi" w:hAnsiTheme="minorHAnsi" w:cstheme="minorHAnsi"/>
          <w:lang w:eastAsia="nl-NL"/>
        </w:rPr>
        <w:t>)</w:t>
      </w:r>
    </w:p>
    <w:p w14:paraId="32CAAFB2" w14:textId="77777777" w:rsidR="006F22A8" w:rsidRPr="006F22A8" w:rsidRDefault="006F22A8" w:rsidP="006F22A8">
      <w:pPr>
        <w:pStyle w:val="Geenafstand"/>
        <w:rPr>
          <w:rFonts w:asciiTheme="minorHAnsi" w:hAnsiTheme="minorHAnsi" w:cstheme="minorHAnsi"/>
          <w:sz w:val="8"/>
          <w:szCs w:val="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1E3A03" w14:paraId="13CAF0BA" w14:textId="77777777" w:rsidTr="00F35DE4">
        <w:tc>
          <w:tcPr>
            <w:tcW w:w="2972" w:type="dxa"/>
          </w:tcPr>
          <w:p w14:paraId="24C31E9A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bCs/>
                <w:color w:val="333333"/>
                <w:sz w:val="22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6C79B2BD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6CD37CF5" w14:textId="77777777" w:rsidTr="00F35DE4">
        <w:tc>
          <w:tcPr>
            <w:tcW w:w="2972" w:type="dxa"/>
          </w:tcPr>
          <w:p w14:paraId="6B81D0FB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6E3B1CF9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56783D79" w14:textId="77777777" w:rsidTr="00F35DE4">
        <w:tc>
          <w:tcPr>
            <w:tcW w:w="2972" w:type="dxa"/>
          </w:tcPr>
          <w:p w14:paraId="086DB0A1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31DBA12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2977736D" w14:textId="77777777" w:rsidTr="00F35DE4">
        <w:tc>
          <w:tcPr>
            <w:tcW w:w="2972" w:type="dxa"/>
          </w:tcPr>
          <w:p w14:paraId="5DDB2B63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3C1C6C67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6211D5A1" w14:textId="77777777" w:rsidTr="00F35DE4">
        <w:tc>
          <w:tcPr>
            <w:tcW w:w="2972" w:type="dxa"/>
          </w:tcPr>
          <w:p w14:paraId="6693E56D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52D575B7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F35DE4" w:rsidRPr="001E3A03" w14:paraId="3AC406EE" w14:textId="77777777" w:rsidTr="00F35DE4">
        <w:tc>
          <w:tcPr>
            <w:tcW w:w="2972" w:type="dxa"/>
          </w:tcPr>
          <w:p w14:paraId="613D6DC2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 w:rsidRPr="001E3A03"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CA89760" w14:textId="77777777" w:rsidR="00F35DE4" w:rsidRPr="001E3A03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  <w:tr w:rsidR="001E3A03" w:rsidRPr="001E3A03" w14:paraId="6B977CC1" w14:textId="77777777" w:rsidTr="00F35DE4">
        <w:tc>
          <w:tcPr>
            <w:tcW w:w="2972" w:type="dxa"/>
          </w:tcPr>
          <w:p w14:paraId="0D4AB620" w14:textId="77777777" w:rsidR="001E3A03" w:rsidRPr="001E3A03" w:rsidRDefault="001E3A03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  <w:t>Registratienummer ID-bewijs</w:t>
            </w:r>
          </w:p>
        </w:tc>
        <w:tc>
          <w:tcPr>
            <w:tcW w:w="6090" w:type="dxa"/>
          </w:tcPr>
          <w:p w14:paraId="06399F0D" w14:textId="77777777" w:rsidR="001E3A03" w:rsidRPr="001E3A03" w:rsidRDefault="001E3A03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2"/>
                <w:lang w:eastAsia="nl-NL"/>
              </w:rPr>
            </w:pPr>
          </w:p>
        </w:tc>
      </w:tr>
    </w:tbl>
    <w:p w14:paraId="2D99D972" w14:textId="77777777" w:rsidR="00F35DE4" w:rsidRPr="006F22A8" w:rsidRDefault="00F35DE4" w:rsidP="001E3A03">
      <w:pPr>
        <w:pStyle w:val="Geenafstand"/>
        <w:rPr>
          <w:rFonts w:asciiTheme="minorHAnsi" w:hAnsiTheme="minorHAnsi" w:cstheme="minorHAnsi"/>
          <w:sz w:val="8"/>
          <w:szCs w:val="8"/>
          <w:lang w:eastAsia="nl-NL"/>
        </w:rPr>
      </w:pPr>
    </w:p>
    <w:p w14:paraId="0237C275" w14:textId="77777777" w:rsidR="00F35DE4" w:rsidRPr="001E3A03" w:rsidRDefault="001E3A03" w:rsidP="001E3A03">
      <w:pPr>
        <w:pStyle w:val="Geenafstand"/>
        <w:rPr>
          <w:rFonts w:asciiTheme="minorHAnsi" w:hAnsiTheme="minorHAnsi" w:cstheme="minorHAnsi"/>
          <w:b/>
          <w:bCs/>
          <w:sz w:val="22"/>
          <w:lang w:eastAsia="nl-NL"/>
        </w:rPr>
      </w:pPr>
      <w:r w:rsidRPr="001E3A03">
        <w:rPr>
          <w:rFonts w:asciiTheme="minorHAnsi" w:hAnsiTheme="minorHAnsi" w:cstheme="minorHAnsi"/>
          <w:b/>
          <w:bCs/>
          <w:sz w:val="22"/>
          <w:lang w:eastAsia="nl-NL"/>
        </w:rPr>
        <w:t>Verzoek</w:t>
      </w:r>
      <w:r w:rsidR="00F35DE4" w:rsidRPr="001E3A03">
        <w:rPr>
          <w:rFonts w:asciiTheme="minorHAnsi" w:hAnsiTheme="minorHAnsi" w:cstheme="minorHAnsi"/>
          <w:b/>
          <w:bCs/>
          <w:sz w:val="22"/>
          <w:lang w:eastAsia="nl-NL"/>
        </w:rPr>
        <w:t xml:space="preserve">:      </w:t>
      </w:r>
    </w:p>
    <w:p w14:paraId="302BC664" w14:textId="77777777" w:rsidR="001E3A03" w:rsidRPr="001E3A03" w:rsidRDefault="00F35DE4" w:rsidP="001E3A03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2"/>
          <w:lang w:eastAsia="nl-NL"/>
        </w:rPr>
      </w:pPr>
      <w:r w:rsidRPr="001E3A03">
        <w:rPr>
          <w:rFonts w:asciiTheme="minorHAnsi" w:hAnsiTheme="minorHAnsi" w:cstheme="minorHAnsi"/>
          <w:sz w:val="22"/>
          <w:lang w:eastAsia="nl-NL"/>
        </w:rPr>
        <w:t>Inzage medisch dossier</w:t>
      </w:r>
    </w:p>
    <w:p w14:paraId="1A66B38A" w14:textId="77777777" w:rsidR="001E3A03" w:rsidRPr="001E3A03" w:rsidRDefault="00F35DE4" w:rsidP="001E3A03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2"/>
          <w:lang w:eastAsia="nl-NL"/>
        </w:rPr>
      </w:pPr>
      <w:r w:rsidRPr="001E3A03">
        <w:rPr>
          <w:rFonts w:asciiTheme="minorHAnsi" w:hAnsiTheme="minorHAnsi" w:cstheme="minorHAnsi"/>
          <w:sz w:val="22"/>
          <w:lang w:eastAsia="nl-NL"/>
        </w:rPr>
        <w:t>Kopie van/uit medisch dossier</w:t>
      </w:r>
    </w:p>
    <w:p w14:paraId="71026B01" w14:textId="77777777" w:rsidR="001E3A03" w:rsidRPr="001E3A03" w:rsidRDefault="00F35DE4" w:rsidP="001E3A03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2"/>
          <w:lang w:eastAsia="nl-NL"/>
        </w:rPr>
      </w:pPr>
      <w:r w:rsidRPr="001E3A03">
        <w:rPr>
          <w:rFonts w:asciiTheme="minorHAnsi" w:hAnsiTheme="minorHAnsi" w:cstheme="minorHAnsi"/>
          <w:sz w:val="22"/>
          <w:lang w:eastAsia="nl-NL"/>
        </w:rPr>
        <w:t>Correctie van de objectieve gegevens in het medisch dossier</w:t>
      </w:r>
    </w:p>
    <w:p w14:paraId="04CFF636" w14:textId="77777777" w:rsidR="00F35DE4" w:rsidRPr="001E3A03" w:rsidRDefault="00F35DE4" w:rsidP="001E3A03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2"/>
          <w:lang w:eastAsia="nl-NL"/>
        </w:rPr>
      </w:pPr>
      <w:r w:rsidRPr="001E3A03">
        <w:rPr>
          <w:rFonts w:asciiTheme="minorHAnsi" w:hAnsiTheme="minorHAnsi" w:cstheme="minorHAnsi"/>
          <w:sz w:val="22"/>
          <w:lang w:eastAsia="nl-NL"/>
        </w:rPr>
        <w:t>Vernietiging van medische gegevens uit het medisch dossier</w:t>
      </w:r>
    </w:p>
    <w:p w14:paraId="39251803" w14:textId="77777777" w:rsidR="006F22A8" w:rsidRPr="006F22A8" w:rsidRDefault="006F22A8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8"/>
          <w:szCs w:val="8"/>
          <w:lang w:eastAsia="nl-NL"/>
        </w:rPr>
      </w:pPr>
    </w:p>
    <w:p w14:paraId="5F16ECE0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Het betreft gegevens over de behandeling bij (huisarts, praktijkondersteuner,  enz.):</w:t>
      </w:r>
    </w:p>
    <w:p w14:paraId="0D8A39A6" w14:textId="77777777" w:rsidR="00F35DE4" w:rsidRPr="001E3A03" w:rsidRDefault="001E3A03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_______________________________________________________________________________</w:t>
      </w:r>
    </w:p>
    <w:p w14:paraId="0AD25AD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Behandeling vond plaats in de periode(n): </w:t>
      </w:r>
    </w:p>
    <w:p w14:paraId="42F3B329" w14:textId="77777777" w:rsidR="001E3A03" w:rsidRPr="001E3A03" w:rsidRDefault="001E3A03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_______________________________________________________________________________</w:t>
      </w:r>
    </w:p>
    <w:p w14:paraId="1A2D098F" w14:textId="77777777" w:rsidR="006F22A8" w:rsidRPr="006F22A8" w:rsidRDefault="006F22A8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8"/>
          <w:szCs w:val="8"/>
          <w:lang w:eastAsia="nl-NL"/>
        </w:rPr>
      </w:pPr>
    </w:p>
    <w:p w14:paraId="4CD4685F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Indien het verzoek alleen bepaalde gegevens betreft, om welke gegevens gaat het dan?</w:t>
      </w:r>
    </w:p>
    <w:p w14:paraId="0BB4F1E9" w14:textId="77777777" w:rsidR="001E3A03" w:rsidRPr="001E3A03" w:rsidRDefault="001E3A03" w:rsidP="001E3A0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_______________________________________________________________________________</w:t>
      </w:r>
    </w:p>
    <w:p w14:paraId="37B1329D" w14:textId="77777777" w:rsidR="00054789" w:rsidRDefault="00054789">
      <w:pPr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br w:type="page"/>
      </w:r>
    </w:p>
    <w:p w14:paraId="23EF8901" w14:textId="77777777" w:rsidR="004239F0" w:rsidRDefault="004239F0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4239F0">
        <w:rPr>
          <w:rFonts w:asciiTheme="minorHAnsi" w:eastAsia="Times New Roman" w:hAnsiTheme="minorHAnsi" w:cstheme="minorHAnsi"/>
          <w:color w:val="333333"/>
          <w:sz w:val="22"/>
          <w:lang w:eastAsia="nl-NL"/>
        </w:rPr>
        <w:lastRenderedPageBreak/>
        <w:t>U wenst de gegevens op de volgende wijze te ontvangen:</w:t>
      </w:r>
    </w:p>
    <w:p w14:paraId="3767A848" w14:textId="77777777" w:rsidR="004239F0" w:rsidRPr="004239F0" w:rsidRDefault="004239F0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2"/>
          <w:lang w:eastAsia="nl-NL"/>
        </w:rPr>
        <w:t>_______________________________________________________________________________</w:t>
      </w:r>
    </w:p>
    <w:p w14:paraId="1EAF9F7C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>Ondertekening patiënt/aanvrager (doorhalen wat niet van toepassing is):</w:t>
      </w:r>
    </w:p>
    <w:p w14:paraId="52861CE8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7E0FC758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Plaats: ......................... </w:t>
      </w: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  <w:t>Datum: ..................................</w:t>
      </w:r>
    </w:p>
    <w:p w14:paraId="3E5F7DB8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7066D455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33ECAE9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Handtekening ............................................................................................................................</w:t>
      </w:r>
    </w:p>
    <w:p w14:paraId="19F2143F" w14:textId="77777777" w:rsidR="00DC7125" w:rsidRDefault="00DC7125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76FF7C5E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>Ondertekening patiënt/aanvrager</w:t>
      </w:r>
      <w:r w:rsidR="00C20B46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 xml:space="preserve"> betreft</w:t>
      </w:r>
      <w:r w:rsidRPr="001E3A03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 xml:space="preserve"> </w:t>
      </w:r>
      <w:r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 xml:space="preserve">inzage / kopie / correctie / vernietiging </w:t>
      </w:r>
      <w:r w:rsidRPr="001E3A03"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  <w:t>(doorhalen wat niet van toepassing is):</w:t>
      </w:r>
    </w:p>
    <w:p w14:paraId="425306ED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063D97C7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 xml:space="preserve">Plaats: ......................... </w:t>
      </w: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  <w:t>Datum: ..................................</w:t>
      </w:r>
    </w:p>
    <w:p w14:paraId="03F4736E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53FCF709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2A9DF754" w14:textId="77777777" w:rsidR="00DC7125" w:rsidRPr="001E3A03" w:rsidRDefault="00DC7125" w:rsidP="00DC7125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Handtekening ............................................................................................................................</w:t>
      </w:r>
    </w:p>
    <w:p w14:paraId="092609F1" w14:textId="77777777" w:rsidR="00DC7125" w:rsidRPr="001E3A03" w:rsidRDefault="00DC7125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13580D6A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</w:p>
    <w:p w14:paraId="34074B17" w14:textId="77777777" w:rsidR="00F35DE4" w:rsidRPr="001E3A03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1E3A03">
        <w:rPr>
          <w:rFonts w:asciiTheme="minorHAnsi" w:eastAsia="Times New Roman" w:hAnsiTheme="minorHAnsi" w:cstheme="minorHAnsi"/>
          <w:b/>
          <w:bCs/>
          <w:color w:val="333333"/>
          <w:sz w:val="22"/>
          <w:lang w:eastAsia="nl-NL"/>
        </w:rPr>
        <w:t> </w:t>
      </w:r>
    </w:p>
    <w:p w14:paraId="16D871F2" w14:textId="77777777" w:rsidR="00F35DE4" w:rsidRPr="001E3A03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8981A6C" w14:textId="77777777" w:rsidR="00915FCF" w:rsidRPr="001E3A03" w:rsidRDefault="00915FCF">
      <w:pPr>
        <w:rPr>
          <w:rFonts w:asciiTheme="minorHAnsi" w:hAnsiTheme="minorHAnsi" w:cstheme="minorHAnsi"/>
          <w:sz w:val="22"/>
        </w:rPr>
      </w:pPr>
    </w:p>
    <w:sectPr w:rsidR="00915FCF" w:rsidRPr="001E3A03" w:rsidSect="001D1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011" w14:textId="77777777" w:rsidR="00F852BF" w:rsidRDefault="00F852BF" w:rsidP="001E3A03">
      <w:pPr>
        <w:spacing w:after="0" w:line="240" w:lineRule="auto"/>
      </w:pPr>
      <w:r>
        <w:separator/>
      </w:r>
    </w:p>
  </w:endnote>
  <w:endnote w:type="continuationSeparator" w:id="0">
    <w:p w14:paraId="2DC3D6D1" w14:textId="77777777" w:rsidR="00F852BF" w:rsidRDefault="00F852BF" w:rsidP="001E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3EC" w14:textId="77777777" w:rsidR="001D11E5" w:rsidRDefault="001D11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F076" w14:textId="77777777" w:rsidR="001E3A03" w:rsidRPr="001D11E5" w:rsidRDefault="001E3A03" w:rsidP="001E3A03">
    <w:pPr>
      <w:tabs>
        <w:tab w:val="center" w:pos="4536"/>
        <w:tab w:val="right" w:pos="9072"/>
      </w:tabs>
      <w:spacing w:after="0"/>
      <w:rPr>
        <w:rFonts w:asciiTheme="minorHAnsi" w:hAnsiTheme="minorHAnsi" w:cstheme="minorHAnsi"/>
        <w:sz w:val="16"/>
        <w:szCs w:val="16"/>
      </w:rPr>
    </w:pPr>
    <w:r w:rsidRPr="001E3A03">
      <w:rPr>
        <w:rFonts w:asciiTheme="minorHAnsi" w:hAnsiTheme="minorHAnsi" w:cstheme="minorHAnsi"/>
        <w:szCs w:val="20"/>
      </w:rPr>
      <w:tab/>
    </w:r>
    <w:r w:rsidRPr="001E3A03">
      <w:rPr>
        <w:rFonts w:asciiTheme="minorHAnsi" w:hAnsiTheme="minorHAnsi" w:cstheme="minorHAnsi"/>
        <w:szCs w:val="20"/>
      </w:rPr>
      <w:tab/>
    </w:r>
    <w:r w:rsidRPr="001D11E5">
      <w:rPr>
        <w:rFonts w:asciiTheme="minorHAnsi" w:hAnsiTheme="minorHAnsi" w:cstheme="minorHAnsi"/>
        <w:sz w:val="16"/>
        <w:szCs w:val="16"/>
      </w:rPr>
      <w:t xml:space="preserve">Pagina </w:t>
    </w:r>
    <w:r w:rsidR="00B32217" w:rsidRPr="001D11E5">
      <w:rPr>
        <w:rFonts w:asciiTheme="minorHAnsi" w:hAnsiTheme="minorHAnsi" w:cstheme="minorHAnsi"/>
        <w:sz w:val="16"/>
        <w:szCs w:val="16"/>
      </w:rPr>
      <w:fldChar w:fldCharType="begin"/>
    </w:r>
    <w:r w:rsidRPr="001D11E5">
      <w:rPr>
        <w:rFonts w:asciiTheme="minorHAnsi" w:hAnsiTheme="minorHAnsi" w:cstheme="minorHAnsi"/>
        <w:sz w:val="16"/>
        <w:szCs w:val="16"/>
      </w:rPr>
      <w:instrText xml:space="preserve"> PAGE </w:instrText>
    </w:r>
    <w:r w:rsidR="00B32217" w:rsidRPr="001D11E5">
      <w:rPr>
        <w:rFonts w:asciiTheme="minorHAnsi" w:hAnsiTheme="minorHAnsi" w:cstheme="minorHAnsi"/>
        <w:sz w:val="16"/>
        <w:szCs w:val="16"/>
      </w:rPr>
      <w:fldChar w:fldCharType="separate"/>
    </w:r>
    <w:r w:rsidR="00C20B46">
      <w:rPr>
        <w:rFonts w:asciiTheme="minorHAnsi" w:hAnsiTheme="minorHAnsi" w:cstheme="minorHAnsi"/>
        <w:noProof/>
        <w:sz w:val="16"/>
        <w:szCs w:val="16"/>
      </w:rPr>
      <w:t>2</w:t>
    </w:r>
    <w:r w:rsidR="00B32217" w:rsidRPr="001D11E5">
      <w:rPr>
        <w:rFonts w:asciiTheme="minorHAnsi" w:hAnsiTheme="minorHAnsi" w:cstheme="minorHAnsi"/>
        <w:sz w:val="16"/>
        <w:szCs w:val="16"/>
      </w:rPr>
      <w:fldChar w:fldCharType="end"/>
    </w:r>
    <w:r w:rsidRPr="001D11E5">
      <w:rPr>
        <w:rFonts w:asciiTheme="minorHAnsi" w:hAnsiTheme="minorHAnsi" w:cstheme="minorHAnsi"/>
        <w:sz w:val="16"/>
        <w:szCs w:val="16"/>
      </w:rPr>
      <w:t xml:space="preserve"> van </w:t>
    </w:r>
    <w:r w:rsidR="00B32217" w:rsidRPr="001D11E5">
      <w:rPr>
        <w:rFonts w:asciiTheme="minorHAnsi" w:hAnsiTheme="minorHAnsi" w:cstheme="minorHAnsi"/>
        <w:sz w:val="16"/>
        <w:szCs w:val="16"/>
      </w:rPr>
      <w:fldChar w:fldCharType="begin"/>
    </w:r>
    <w:r w:rsidRPr="001D11E5">
      <w:rPr>
        <w:rFonts w:asciiTheme="minorHAnsi" w:hAnsiTheme="minorHAnsi" w:cstheme="minorHAnsi"/>
        <w:sz w:val="16"/>
        <w:szCs w:val="16"/>
      </w:rPr>
      <w:instrText xml:space="preserve"> NUMPAGES </w:instrText>
    </w:r>
    <w:r w:rsidR="00B32217" w:rsidRPr="001D11E5">
      <w:rPr>
        <w:rFonts w:asciiTheme="minorHAnsi" w:hAnsiTheme="minorHAnsi" w:cstheme="minorHAnsi"/>
        <w:sz w:val="16"/>
        <w:szCs w:val="16"/>
      </w:rPr>
      <w:fldChar w:fldCharType="separate"/>
    </w:r>
    <w:r w:rsidR="00C20B46">
      <w:rPr>
        <w:rFonts w:asciiTheme="minorHAnsi" w:hAnsiTheme="minorHAnsi" w:cstheme="minorHAnsi"/>
        <w:noProof/>
        <w:sz w:val="16"/>
        <w:szCs w:val="16"/>
      </w:rPr>
      <w:t>2</w:t>
    </w:r>
    <w:r w:rsidR="00B32217" w:rsidRPr="001D11E5">
      <w:rPr>
        <w:rFonts w:asciiTheme="minorHAnsi" w:hAnsiTheme="minorHAnsi" w:cstheme="minorHAnsi"/>
        <w:sz w:val="16"/>
        <w:szCs w:val="16"/>
      </w:rPr>
      <w:fldChar w:fldCharType="end"/>
    </w:r>
  </w:p>
  <w:p w14:paraId="7A96B2EF" w14:textId="77777777" w:rsidR="001E3A03" w:rsidRPr="001D11E5" w:rsidRDefault="001E3A03" w:rsidP="001E3A03">
    <w:pPr>
      <w:tabs>
        <w:tab w:val="center" w:pos="4536"/>
        <w:tab w:val="right" w:pos="9072"/>
      </w:tabs>
      <w:spacing w:after="0"/>
      <w:rPr>
        <w:rFonts w:asciiTheme="minorHAnsi" w:hAnsiTheme="minorHAnsi" w:cstheme="minorHAnsi"/>
        <w:sz w:val="16"/>
        <w:szCs w:val="16"/>
      </w:rPr>
    </w:pPr>
    <w:r w:rsidRPr="001D11E5">
      <w:rPr>
        <w:rFonts w:asciiTheme="minorHAnsi" w:hAnsiTheme="minorHAnsi" w:cstheme="minorHAnsi"/>
        <w:sz w:val="16"/>
        <w:szCs w:val="16"/>
      </w:rPr>
      <w:t xml:space="preserve">Uitgiftedatum: </w:t>
    </w:r>
    <w:r w:rsidR="004E4D72">
      <w:rPr>
        <w:rFonts w:asciiTheme="minorHAnsi" w:hAnsiTheme="minorHAnsi" w:cstheme="minorHAnsi"/>
        <w:sz w:val="16"/>
        <w:szCs w:val="16"/>
      </w:rPr>
      <w:t>04-09-2020</w:t>
    </w:r>
    <w:r w:rsidRPr="001D11E5">
      <w:rPr>
        <w:rFonts w:asciiTheme="minorHAnsi" w:hAnsiTheme="minorHAnsi" w:cstheme="minorHAnsi"/>
        <w:sz w:val="16"/>
        <w:szCs w:val="16"/>
      </w:rPr>
      <w:t xml:space="preserve">  SKP</w:t>
    </w:r>
  </w:p>
  <w:p w14:paraId="025B7363" w14:textId="77777777" w:rsidR="001E3A03" w:rsidRPr="001D11E5" w:rsidRDefault="001E3A03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557" w14:textId="77777777" w:rsidR="001D11E5" w:rsidRDefault="001D11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2BCE" w14:textId="77777777" w:rsidR="00F852BF" w:rsidRDefault="00F852BF" w:rsidP="001E3A03">
      <w:pPr>
        <w:spacing w:after="0" w:line="240" w:lineRule="auto"/>
      </w:pPr>
      <w:r>
        <w:separator/>
      </w:r>
    </w:p>
  </w:footnote>
  <w:footnote w:type="continuationSeparator" w:id="0">
    <w:p w14:paraId="6E303E81" w14:textId="77777777" w:rsidR="00F852BF" w:rsidRDefault="00F852BF" w:rsidP="001E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1729" w14:textId="77777777" w:rsidR="001D11E5" w:rsidRDefault="001D11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C74" w14:textId="77777777" w:rsidR="001D11E5" w:rsidRDefault="001D11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FF65" w14:textId="77777777" w:rsidR="006F22A8" w:rsidRPr="006F22A8" w:rsidRDefault="006F22A8" w:rsidP="006F22A8">
    <w:pPr>
      <w:pStyle w:val="Koptekst"/>
      <w:rPr>
        <w:rFonts w:asciiTheme="minorHAnsi" w:hAnsiTheme="minorHAnsi" w:cstheme="minorHAnsi"/>
        <w:sz w:val="28"/>
        <w:szCs w:val="28"/>
      </w:rPr>
    </w:pPr>
    <w:r w:rsidRPr="006F22A8">
      <w:rPr>
        <w:rFonts w:asciiTheme="minorHAnsi" w:hAnsiTheme="minorHAnsi" w:cstheme="minorHAnsi"/>
        <w:sz w:val="28"/>
        <w:szCs w:val="28"/>
      </w:rPr>
      <w:t>Maatschap Huisartsenpraktijk Verbrugge-Eversdijk</w:t>
    </w:r>
  </w:p>
  <w:p w14:paraId="32B7A6F1" w14:textId="77777777" w:rsidR="006F22A8" w:rsidRPr="006F22A8" w:rsidRDefault="006F22A8" w:rsidP="006F22A8">
    <w:pPr>
      <w:pStyle w:val="Koptekst"/>
      <w:rPr>
        <w:rFonts w:asciiTheme="minorHAnsi" w:hAnsiTheme="minorHAnsi" w:cstheme="minorHAnsi"/>
        <w:szCs w:val="20"/>
        <w:lang w:val="en-US"/>
      </w:rPr>
    </w:pPr>
    <w:r w:rsidRPr="006F22A8">
      <w:rPr>
        <w:rFonts w:asciiTheme="minorHAnsi" w:hAnsiTheme="minorHAnsi" w:cstheme="minorHAnsi"/>
        <w:szCs w:val="20"/>
      </w:rPr>
      <w:t xml:space="preserve">Roompotstraat 52, </w:t>
    </w:r>
    <w:r w:rsidRPr="006F22A8">
      <w:rPr>
        <w:rFonts w:asciiTheme="minorHAnsi" w:hAnsiTheme="minorHAnsi" w:cstheme="minorHAnsi"/>
        <w:szCs w:val="20"/>
        <w:lang w:val="en-US"/>
      </w:rPr>
      <w:t>4456BE Lewedorp</w:t>
    </w:r>
  </w:p>
  <w:p w14:paraId="4A8C2D43" w14:textId="77777777" w:rsidR="006F22A8" w:rsidRDefault="006F22A8" w:rsidP="006F22A8">
    <w:pPr>
      <w:pStyle w:val="Koptekst"/>
      <w:rPr>
        <w:rFonts w:asciiTheme="minorHAnsi" w:hAnsiTheme="minorHAnsi" w:cstheme="minorHAnsi"/>
        <w:szCs w:val="20"/>
        <w:lang w:val="en-US"/>
      </w:rPr>
    </w:pPr>
    <w:r w:rsidRPr="006F22A8">
      <w:rPr>
        <w:rFonts w:asciiTheme="minorHAnsi" w:hAnsiTheme="minorHAnsi" w:cstheme="minorHAnsi"/>
        <w:szCs w:val="20"/>
        <w:lang w:val="en-US"/>
      </w:rPr>
      <w:t>0113-612 327</w:t>
    </w:r>
  </w:p>
  <w:p w14:paraId="7EB148A4" w14:textId="77777777" w:rsidR="006F22A8" w:rsidRPr="006F22A8" w:rsidRDefault="006F22A8" w:rsidP="006F22A8">
    <w:pPr>
      <w:pStyle w:val="Koptekst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291"/>
    <w:multiLevelType w:val="hybridMultilevel"/>
    <w:tmpl w:val="D2F45040"/>
    <w:lvl w:ilvl="0" w:tplc="3BDA6E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A1F57"/>
    <w:multiLevelType w:val="hybridMultilevel"/>
    <w:tmpl w:val="2B7EC96C"/>
    <w:lvl w:ilvl="0" w:tplc="33254687">
      <w:start w:val="1"/>
      <w:numFmt w:val="decimal"/>
      <w:lvlText w:val="%1."/>
      <w:lvlJc w:val="left"/>
      <w:pPr>
        <w:ind w:left="720" w:hanging="360"/>
      </w:pPr>
    </w:lvl>
    <w:lvl w:ilvl="1" w:tplc="33254687" w:tentative="1">
      <w:start w:val="1"/>
      <w:numFmt w:val="lowerLetter"/>
      <w:lvlText w:val="%2."/>
      <w:lvlJc w:val="left"/>
      <w:pPr>
        <w:ind w:left="1440" w:hanging="360"/>
      </w:pPr>
    </w:lvl>
    <w:lvl w:ilvl="2" w:tplc="33254687" w:tentative="1">
      <w:start w:val="1"/>
      <w:numFmt w:val="lowerRoman"/>
      <w:lvlText w:val="%3."/>
      <w:lvlJc w:val="right"/>
      <w:pPr>
        <w:ind w:left="2160" w:hanging="180"/>
      </w:pPr>
    </w:lvl>
    <w:lvl w:ilvl="3" w:tplc="33254687" w:tentative="1">
      <w:start w:val="1"/>
      <w:numFmt w:val="decimal"/>
      <w:lvlText w:val="%4."/>
      <w:lvlJc w:val="left"/>
      <w:pPr>
        <w:ind w:left="2880" w:hanging="360"/>
      </w:pPr>
    </w:lvl>
    <w:lvl w:ilvl="4" w:tplc="33254687" w:tentative="1">
      <w:start w:val="1"/>
      <w:numFmt w:val="lowerLetter"/>
      <w:lvlText w:val="%5."/>
      <w:lvlJc w:val="left"/>
      <w:pPr>
        <w:ind w:left="3600" w:hanging="360"/>
      </w:pPr>
    </w:lvl>
    <w:lvl w:ilvl="5" w:tplc="33254687" w:tentative="1">
      <w:start w:val="1"/>
      <w:numFmt w:val="lowerRoman"/>
      <w:lvlText w:val="%6."/>
      <w:lvlJc w:val="right"/>
      <w:pPr>
        <w:ind w:left="4320" w:hanging="180"/>
      </w:pPr>
    </w:lvl>
    <w:lvl w:ilvl="6" w:tplc="33254687" w:tentative="1">
      <w:start w:val="1"/>
      <w:numFmt w:val="decimal"/>
      <w:lvlText w:val="%7."/>
      <w:lvlJc w:val="left"/>
      <w:pPr>
        <w:ind w:left="5040" w:hanging="360"/>
      </w:pPr>
    </w:lvl>
    <w:lvl w:ilvl="7" w:tplc="33254687" w:tentative="1">
      <w:start w:val="1"/>
      <w:numFmt w:val="lowerLetter"/>
      <w:lvlText w:val="%8."/>
      <w:lvlJc w:val="left"/>
      <w:pPr>
        <w:ind w:left="5760" w:hanging="360"/>
      </w:pPr>
    </w:lvl>
    <w:lvl w:ilvl="8" w:tplc="33254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2E91"/>
    <w:multiLevelType w:val="hybridMultilevel"/>
    <w:tmpl w:val="6FD81D00"/>
    <w:lvl w:ilvl="0" w:tplc="67764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0129D8"/>
    <w:rsid w:val="00054789"/>
    <w:rsid w:val="001B2B18"/>
    <w:rsid w:val="001D11E5"/>
    <w:rsid w:val="001D5DB5"/>
    <w:rsid w:val="001D65D1"/>
    <w:rsid w:val="001E3A03"/>
    <w:rsid w:val="00213AFC"/>
    <w:rsid w:val="00254AA5"/>
    <w:rsid w:val="004239F0"/>
    <w:rsid w:val="004B1D2A"/>
    <w:rsid w:val="004E4D72"/>
    <w:rsid w:val="005B0618"/>
    <w:rsid w:val="00653CBB"/>
    <w:rsid w:val="006F22A8"/>
    <w:rsid w:val="007118AB"/>
    <w:rsid w:val="007A5F8C"/>
    <w:rsid w:val="00915FCF"/>
    <w:rsid w:val="00960878"/>
    <w:rsid w:val="00963D30"/>
    <w:rsid w:val="009921B1"/>
    <w:rsid w:val="00B24E84"/>
    <w:rsid w:val="00B32217"/>
    <w:rsid w:val="00C20B46"/>
    <w:rsid w:val="00C3798F"/>
    <w:rsid w:val="00D35857"/>
    <w:rsid w:val="00D82F39"/>
    <w:rsid w:val="00DC7125"/>
    <w:rsid w:val="00E76AF4"/>
    <w:rsid w:val="00F35DE4"/>
    <w:rsid w:val="00F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60F2"/>
  <w15:docId w15:val="{3F90247B-E58F-46FA-919F-6C83ABE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E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3A03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E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3A03"/>
    <w:rPr>
      <w:rFonts w:ascii="Arial" w:hAnsi="Arial"/>
      <w:sz w:val="20"/>
    </w:rPr>
  </w:style>
  <w:style w:type="paragraph" w:styleId="Geenafstand">
    <w:name w:val="No Spacing"/>
    <w:uiPriority w:val="1"/>
    <w:qFormat/>
    <w:rsid w:val="001E3A03"/>
    <w:pPr>
      <w:spacing w:after="0" w:line="240" w:lineRule="auto"/>
    </w:pPr>
    <w:rPr>
      <w:rFonts w:ascii="Arial" w:hAnsi="Arial"/>
      <w:sz w:val="20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Astrid Huissen</cp:lastModifiedBy>
  <cp:revision>2</cp:revision>
  <dcterms:created xsi:type="dcterms:W3CDTF">2022-01-20T19:29:00Z</dcterms:created>
  <dcterms:modified xsi:type="dcterms:W3CDTF">2022-01-20T19:29:00Z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